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1" w:rsidRPr="002D1D42" w:rsidRDefault="00770DB2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86B"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527381" w:rsidRPr="002D1D42" w:rsidRDefault="00527381" w:rsidP="002D1D42">
      <w:pPr>
        <w:spacing w:after="0" w:line="240" w:lineRule="auto"/>
        <w:ind w:left="4962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Н</w:t>
      </w:r>
      <w:bookmarkStart w:id="0" w:name="_GoBack"/>
      <w:bookmarkEnd w:id="0"/>
      <w:r w:rsidRPr="002D1D42">
        <w:rPr>
          <w:rFonts w:ascii="eurofurence" w:hAnsi="eurofurence" w:cs="Times New Roman"/>
          <w:b/>
          <w:sz w:val="32"/>
          <w:szCs w:val="32"/>
        </w:rPr>
        <w:t>А ТЕРРИТОРИИ</w:t>
      </w:r>
    </w:p>
    <w:p w:rsidR="00F840EB" w:rsidRDefault="00FB3916" w:rsidP="00FB3916">
      <w:pPr>
        <w:spacing w:after="0" w:line="240" w:lineRule="auto"/>
        <w:ind w:left="4962"/>
        <w:jc w:val="center"/>
        <w:rPr>
          <w:rFonts w:ascii="eurofurence" w:hAnsi="eurofurence" w:cs="Times New Roman"/>
          <w:b/>
          <w:sz w:val="32"/>
          <w:szCs w:val="32"/>
        </w:rPr>
      </w:pPr>
      <w:r>
        <w:rPr>
          <w:rFonts w:ascii="eurofurence" w:hAnsi="eurofurence" w:cs="Times New Roman"/>
          <w:b/>
          <w:sz w:val="32"/>
          <w:szCs w:val="32"/>
        </w:rPr>
        <w:t xml:space="preserve">АЗОВО-ЧЕРНОМОРСКОГО </w:t>
      </w:r>
    </w:p>
    <w:p w:rsidR="00FB3916" w:rsidRPr="00FB3916" w:rsidRDefault="00FB3916" w:rsidP="00FB3916">
      <w:pPr>
        <w:spacing w:after="0" w:line="240" w:lineRule="auto"/>
        <w:ind w:left="4962"/>
        <w:jc w:val="center"/>
        <w:rPr>
          <w:rFonts w:ascii="eurofurence" w:hAnsi="eurofurence" w:cs="Times New Roman"/>
          <w:b/>
          <w:sz w:val="32"/>
          <w:szCs w:val="32"/>
        </w:rPr>
      </w:pPr>
      <w:r>
        <w:rPr>
          <w:rFonts w:ascii="eurofurence" w:hAnsi="eurofurence" w:cs="Times New Roman"/>
          <w:b/>
          <w:sz w:val="32"/>
          <w:szCs w:val="32"/>
        </w:rPr>
        <w:t xml:space="preserve">                                    ПОБЕРЕЖЬЯ</w:t>
      </w:r>
    </w:p>
    <w:p w:rsidR="00F13ACA" w:rsidRPr="00FA07B3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120"/>
        <w:gridCol w:w="685"/>
        <w:gridCol w:w="2434"/>
        <w:gridCol w:w="127"/>
      </w:tblGrid>
      <w:tr w:rsidR="00D71D24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</w:tcPr>
          <w:p w:rsidR="00D71D24" w:rsidRDefault="00337329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Аниматор</w:t>
            </w:r>
          </w:p>
          <w:p w:rsidR="00337329" w:rsidRPr="001F6985" w:rsidRDefault="00337329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Темрюкский район</w:t>
            </w:r>
          </w:p>
          <w:p w:rsidR="00D71D24" w:rsidRPr="001F6985" w:rsidRDefault="00D71D24" w:rsidP="003224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322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2434" w:type="dxa"/>
            <w:vAlign w:val="bottom"/>
          </w:tcPr>
          <w:p w:rsidR="00D71D24" w:rsidRPr="001F6985" w:rsidRDefault="003224D6" w:rsidP="003373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3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="0033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="0033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33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10700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</w:tcPr>
          <w:p w:rsidR="00F33920" w:rsidRDefault="003224D6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Уборщик служебных помещений</w:t>
            </w:r>
          </w:p>
          <w:p w:rsidR="003224D6" w:rsidRPr="001F6985" w:rsidRDefault="003224D6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Сочи</w:t>
            </w:r>
          </w:p>
          <w:p w:rsidR="00F33920" w:rsidRPr="001F6985" w:rsidRDefault="000307FA" w:rsidP="00322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2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сменный, 1/2, 1/3</w:t>
            </w:r>
          </w:p>
        </w:tc>
        <w:tc>
          <w:tcPr>
            <w:tcW w:w="2434" w:type="dxa"/>
            <w:vAlign w:val="bottom"/>
          </w:tcPr>
          <w:p w:rsidR="00F33920" w:rsidRPr="001F6985" w:rsidRDefault="00727567" w:rsidP="003224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2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10000 руб.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  <w:tcBorders>
              <w:bottom w:val="single" w:sz="4" w:space="0" w:color="auto"/>
            </w:tcBorders>
          </w:tcPr>
          <w:p w:rsidR="00283135" w:rsidRDefault="00283135" w:rsidP="002831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Повар</w:t>
            </w:r>
          </w:p>
          <w:p w:rsidR="00283135" w:rsidRPr="001F6985" w:rsidRDefault="00283135" w:rsidP="002831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Сочи</w:t>
            </w:r>
          </w:p>
          <w:p w:rsidR="00F33920" w:rsidRPr="001F6985" w:rsidRDefault="00283135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сменный, 1/2, 1/3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1F6985" w:rsidRDefault="00727567" w:rsidP="002831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28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 руб.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F33920" w:rsidRDefault="00283135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Мойщик посуды</w:t>
            </w:r>
          </w:p>
          <w:p w:rsidR="00283135" w:rsidRPr="001F6985" w:rsidRDefault="00283135" w:rsidP="00007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Сочи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F33920" w:rsidRPr="001F6985" w:rsidRDefault="00283135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сменный, 1/2, 1/3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33920" w:rsidRPr="001F6985" w:rsidRDefault="00727567" w:rsidP="002831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 w:rsidR="0028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руб. 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F33920" w:rsidRDefault="00A0336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Рабочий на сбор урожая яблок</w:t>
            </w:r>
          </w:p>
          <w:p w:rsidR="00A03360" w:rsidRPr="001F6985" w:rsidRDefault="00A0336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Туапсинский район</w:t>
            </w:r>
          </w:p>
          <w:p w:rsidR="00F33920" w:rsidRPr="001F6985" w:rsidRDefault="00691CAE" w:rsidP="00007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</w:t>
            </w:r>
            <w:r w:rsidR="00A0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2/2</w:t>
            </w:r>
          </w:p>
        </w:tc>
        <w:tc>
          <w:tcPr>
            <w:tcW w:w="3119" w:type="dxa"/>
            <w:gridSpan w:val="2"/>
            <w:vAlign w:val="bottom"/>
          </w:tcPr>
          <w:p w:rsidR="00F33920" w:rsidRPr="001F6985" w:rsidRDefault="00F33920" w:rsidP="00A033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E20D1B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A0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F13ACA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F13ACA" w:rsidRDefault="00A0336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Инструктор по физической культуре</w:t>
            </w:r>
          </w:p>
          <w:p w:rsidR="00F13ACA" w:rsidRPr="001F6985" w:rsidRDefault="00A0336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Туапсинский район</w:t>
            </w:r>
          </w:p>
        </w:tc>
        <w:tc>
          <w:tcPr>
            <w:tcW w:w="3119" w:type="dxa"/>
            <w:gridSpan w:val="2"/>
            <w:vAlign w:val="bottom"/>
          </w:tcPr>
          <w:p w:rsidR="00F13ACA" w:rsidRPr="001F6985" w:rsidRDefault="00F13ACA" w:rsidP="00A033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A0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E43B98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264CCB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264CCB" w:rsidRDefault="00A0336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A03360" w:rsidRPr="001F6985" w:rsidRDefault="00A0336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  <w:p w:rsidR="00F13ACA" w:rsidRPr="001F6985" w:rsidRDefault="00F13ACA" w:rsidP="00A033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сменный, 3/1</w:t>
            </w:r>
          </w:p>
        </w:tc>
        <w:tc>
          <w:tcPr>
            <w:tcW w:w="3119" w:type="dxa"/>
            <w:gridSpan w:val="2"/>
            <w:vAlign w:val="bottom"/>
          </w:tcPr>
          <w:p w:rsidR="00264CCB" w:rsidRPr="001F6985" w:rsidRDefault="00F13ACA" w:rsidP="00A033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A0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E06CD5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E06CD5" w:rsidRDefault="00790A11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Кондитер</w:t>
            </w:r>
          </w:p>
          <w:p w:rsidR="00790A11" w:rsidRPr="001F6985" w:rsidRDefault="00790A11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  <w:p w:rsidR="00E06CD5" w:rsidRPr="001F6985" w:rsidRDefault="00E20D1B" w:rsidP="00790A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0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сменный, 3/1</w:t>
            </w:r>
          </w:p>
        </w:tc>
        <w:tc>
          <w:tcPr>
            <w:tcW w:w="3119" w:type="dxa"/>
            <w:gridSpan w:val="2"/>
            <w:vAlign w:val="bottom"/>
          </w:tcPr>
          <w:p w:rsidR="00E06CD5" w:rsidRPr="001F6985" w:rsidRDefault="00E06CD5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CD5" w:rsidRPr="001F6985" w:rsidRDefault="00790A11" w:rsidP="00790A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16</w:t>
            </w:r>
            <w:r w:rsidR="00E06CD5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3F5A4A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CC5F5B" w:rsidRDefault="00790A11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790A11" w:rsidRPr="001F6985" w:rsidRDefault="00790A11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Туапсинский район</w:t>
            </w:r>
          </w:p>
          <w:p w:rsidR="000A55D2" w:rsidRPr="001F6985" w:rsidRDefault="00BC307B" w:rsidP="003737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C5F5B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сменный, 2/2     </w:t>
            </w:r>
          </w:p>
        </w:tc>
        <w:tc>
          <w:tcPr>
            <w:tcW w:w="3119" w:type="dxa"/>
            <w:gridSpan w:val="2"/>
            <w:vAlign w:val="bottom"/>
          </w:tcPr>
          <w:p w:rsidR="003F5A4A" w:rsidRPr="001F6985" w:rsidRDefault="00CC5F5B" w:rsidP="00790A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90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15768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157688" w:rsidRDefault="00A256FF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r w:rsidR="00E97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рабочий</w:t>
            </w:r>
          </w:p>
          <w:p w:rsidR="00A256FF" w:rsidRPr="001F6985" w:rsidRDefault="00A256FF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  <w:p w:rsidR="00157688" w:rsidRPr="001F6985" w:rsidRDefault="00157688" w:rsidP="00892C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2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сменный, 2/2</w:t>
            </w:r>
          </w:p>
        </w:tc>
        <w:tc>
          <w:tcPr>
            <w:tcW w:w="3119" w:type="dxa"/>
            <w:gridSpan w:val="2"/>
            <w:vAlign w:val="bottom"/>
          </w:tcPr>
          <w:p w:rsidR="00157688" w:rsidRPr="001F6985" w:rsidRDefault="00157688" w:rsidP="00E97C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E97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11087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сменный, 2/2</w:t>
            </w:r>
          </w:p>
        </w:tc>
        <w:tc>
          <w:tcPr>
            <w:tcW w:w="3119" w:type="dxa"/>
            <w:gridSpan w:val="2"/>
            <w:vAlign w:val="bottom"/>
          </w:tcPr>
          <w:p w:rsidR="00110878" w:rsidRPr="001F6985" w:rsidRDefault="00110878" w:rsidP="00E97C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11087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Горничная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сменный, 2/2</w:t>
            </w:r>
          </w:p>
        </w:tc>
        <w:tc>
          <w:tcPr>
            <w:tcW w:w="3119" w:type="dxa"/>
            <w:gridSpan w:val="2"/>
            <w:vAlign w:val="bottom"/>
          </w:tcPr>
          <w:p w:rsidR="00110878" w:rsidRPr="001F6985" w:rsidRDefault="00110878" w:rsidP="001108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11087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естра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</w:t>
            </w:r>
          </w:p>
        </w:tc>
        <w:tc>
          <w:tcPr>
            <w:tcW w:w="3119" w:type="dxa"/>
            <w:gridSpan w:val="2"/>
            <w:vAlign w:val="bottom"/>
          </w:tcPr>
          <w:p w:rsidR="00110878" w:rsidRPr="001F6985" w:rsidRDefault="00110878" w:rsidP="001108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545F0D" w:rsidRDefault="00545F0D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45F0D" w:rsidRDefault="00545F0D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45F0D" w:rsidRDefault="00545F0D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Мойщик посуды</w:t>
            </w:r>
          </w:p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Специалист отдела кадров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10878" w:rsidRPr="001F6985" w:rsidRDefault="00110878" w:rsidP="001108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33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руб. 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10878" w:rsidRPr="001F6985" w:rsidRDefault="00110878" w:rsidP="001108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1415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руб. 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Уборщик производственных помещений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10878" w:rsidRPr="001F6985" w:rsidRDefault="00110878" w:rsidP="001108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1415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Уборщик зала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10878" w:rsidRPr="001F6985" w:rsidRDefault="00110878" w:rsidP="001108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1415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Горничная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10878" w:rsidRPr="001F6985" w:rsidRDefault="00110878" w:rsidP="001108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1415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Повар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10878" w:rsidRPr="001F6985" w:rsidRDefault="00110878" w:rsidP="001108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1415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Грузчик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10878" w:rsidRPr="001F6985" w:rsidRDefault="00110878" w:rsidP="001108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1415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110878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Мойщик посуды</w:t>
            </w:r>
          </w:p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</w:tc>
      </w:tr>
      <w:tr w:rsidR="00110878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10878" w:rsidRPr="001F6985" w:rsidRDefault="00110878" w:rsidP="00110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10878" w:rsidRPr="001F6985" w:rsidRDefault="00110878" w:rsidP="001108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1415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AD2AD6" w:rsidRPr="001F6985" w:rsidTr="00376F3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AD2AD6" w:rsidRDefault="00AD2AD6" w:rsidP="00AD2AD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 рабочий</w:t>
            </w:r>
          </w:p>
          <w:p w:rsidR="00AD2AD6" w:rsidRPr="001F6985" w:rsidRDefault="00AD2AD6" w:rsidP="00AD2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Анапа</w:t>
            </w:r>
          </w:p>
        </w:tc>
      </w:tr>
      <w:tr w:rsidR="00AD2AD6" w:rsidRPr="001F6985" w:rsidTr="00376F3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AD2AD6" w:rsidRPr="001F6985" w:rsidRDefault="00AD2AD6" w:rsidP="00AD2AD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D2AD6" w:rsidRPr="001F6985" w:rsidRDefault="00AD2AD6" w:rsidP="00AD2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1415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AD2AD6" w:rsidRPr="001F6985" w:rsidTr="00376F3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AD2AD6" w:rsidRDefault="00AD2AD6" w:rsidP="00AD2AD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Уборщик </w:t>
            </w:r>
          </w:p>
          <w:p w:rsidR="00AD2AD6" w:rsidRPr="001F6985" w:rsidRDefault="0043356E" w:rsidP="00AD2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  <w:r w:rsidR="00AD2A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Геленджик</w:t>
            </w:r>
          </w:p>
        </w:tc>
      </w:tr>
      <w:tr w:rsidR="00AD2AD6" w:rsidRPr="001F6985" w:rsidTr="00376F3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AD2AD6" w:rsidRPr="001F6985" w:rsidRDefault="00AD2AD6" w:rsidP="00AD2AD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D2AD6" w:rsidRPr="001F6985" w:rsidRDefault="00AD2AD6" w:rsidP="00AD2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1400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AD2AD6" w:rsidRPr="001F6985" w:rsidTr="00376F3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AD2AD6" w:rsidRDefault="00AD2AD6" w:rsidP="00AD2AD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Горничная</w:t>
            </w:r>
          </w:p>
          <w:p w:rsidR="00AD2AD6" w:rsidRPr="001F6985" w:rsidRDefault="00ED0064" w:rsidP="00AD2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  <w:r w:rsidR="00AD2A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Геленджик</w:t>
            </w:r>
          </w:p>
        </w:tc>
      </w:tr>
      <w:tr w:rsidR="00AD2AD6" w:rsidRPr="001F6985" w:rsidTr="00376F3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AD2AD6" w:rsidRPr="001F6985" w:rsidRDefault="00AD2AD6" w:rsidP="00AD2AD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D2AD6" w:rsidRPr="001F6985" w:rsidRDefault="00AD2AD6" w:rsidP="00AD2A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2000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  <w:tr w:rsidR="008C19F9" w:rsidRPr="001F6985" w:rsidTr="00376F38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8C19F9" w:rsidRDefault="008C19F9" w:rsidP="008C19F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8C19F9" w:rsidRPr="001F6985" w:rsidRDefault="00ED0064" w:rsidP="008C19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  <w:r w:rsidR="008C1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Геленджик</w:t>
            </w:r>
          </w:p>
        </w:tc>
      </w:tr>
      <w:tr w:rsidR="008C19F9" w:rsidRPr="001F6985" w:rsidTr="00376F3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8C19F9" w:rsidRPr="001F6985" w:rsidRDefault="008C19F9" w:rsidP="008C19F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C19F9" w:rsidRPr="001F6985" w:rsidRDefault="008C19F9" w:rsidP="008C19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16000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E4903" w:rsidRPr="001F6985" w:rsidTr="00BB2719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6E4903" w:rsidRPr="006E4903" w:rsidRDefault="006E4903" w:rsidP="006E490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Оператор прачечной </w:t>
            </w:r>
          </w:p>
          <w:p w:rsidR="006E4903" w:rsidRPr="001F6985" w:rsidRDefault="00ED0064" w:rsidP="006E49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  <w:r w:rsidR="006E4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Геленджик</w:t>
            </w:r>
          </w:p>
        </w:tc>
      </w:tr>
      <w:tr w:rsidR="006E4903" w:rsidRPr="001F6985" w:rsidTr="00BB2719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6E4903" w:rsidRPr="001F6985" w:rsidRDefault="006E4903" w:rsidP="006E490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E4903" w:rsidRPr="001F6985" w:rsidRDefault="006E4903" w:rsidP="006E4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E4903" w:rsidRPr="001F6985" w:rsidTr="00BB2719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6E4903" w:rsidRPr="006E4903" w:rsidRDefault="006E4903" w:rsidP="006E490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Швейцар</w:t>
            </w:r>
          </w:p>
          <w:p w:rsidR="006E4903" w:rsidRPr="001F6985" w:rsidRDefault="00ED0064" w:rsidP="006E49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  <w:r w:rsidR="006E4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Геленджик</w:t>
            </w:r>
          </w:p>
        </w:tc>
      </w:tr>
      <w:tr w:rsidR="006E4903" w:rsidRPr="001F6985" w:rsidTr="00BB2719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6E4903" w:rsidRPr="001F6985" w:rsidRDefault="006E4903" w:rsidP="006E490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E4903" w:rsidRPr="001F6985" w:rsidRDefault="006E4903" w:rsidP="006E49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87F9F" w:rsidRPr="001F6985" w:rsidTr="00BB2719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187F9F" w:rsidRPr="006E4903" w:rsidRDefault="00187F9F" w:rsidP="00187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Кух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 рабочий</w:t>
            </w:r>
          </w:p>
          <w:p w:rsidR="00187F9F" w:rsidRPr="001F6985" w:rsidRDefault="00ED0064" w:rsidP="00187F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  <w:r w:rsidR="00187F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Геленджик</w:t>
            </w:r>
          </w:p>
        </w:tc>
      </w:tr>
      <w:tr w:rsidR="00187F9F" w:rsidRPr="001F6985" w:rsidTr="00BB2719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87F9F" w:rsidRDefault="00187F9F" w:rsidP="00187F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  <w:p w:rsidR="00187F9F" w:rsidRPr="001F6985" w:rsidRDefault="00187F9F" w:rsidP="00187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87F9F" w:rsidRPr="001F6985" w:rsidRDefault="00187F9F" w:rsidP="00187F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87F9F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87F9F" w:rsidRDefault="00187F9F" w:rsidP="00187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Грузчик</w:t>
            </w:r>
          </w:p>
          <w:p w:rsidR="00187F9F" w:rsidRDefault="00ED0064" w:rsidP="00187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  <w:r w:rsidR="00187F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Геленджик</w:t>
            </w:r>
          </w:p>
          <w:p w:rsidR="00187F9F" w:rsidRPr="001F6985" w:rsidRDefault="00187F9F" w:rsidP="00187F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87F9F" w:rsidRDefault="00187F9F" w:rsidP="00187F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14105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87F9F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87F9F" w:rsidRDefault="00187F9F" w:rsidP="00187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Горничная</w:t>
            </w:r>
          </w:p>
          <w:p w:rsidR="00187F9F" w:rsidRPr="00187F9F" w:rsidRDefault="00187F9F" w:rsidP="00187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Туапсинский район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87F9F" w:rsidRDefault="00187F9F" w:rsidP="00187F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15000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87F9F" w:rsidRPr="001F6985" w:rsidTr="00110878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187F9F" w:rsidRDefault="00187F9F" w:rsidP="00187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Горничная</w:t>
            </w:r>
          </w:p>
          <w:p w:rsidR="00187F9F" w:rsidRDefault="00187F9F" w:rsidP="00187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г.-к. Сочи</w:t>
            </w:r>
          </w:p>
          <w:p w:rsidR="00187F9F" w:rsidRPr="00187F9F" w:rsidRDefault="00187F9F" w:rsidP="00187F9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сменный, 2/2, 3/1, 4/1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87F9F" w:rsidRDefault="00187F9F" w:rsidP="00187F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87F9F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187F9F" w:rsidRPr="001F6985" w:rsidRDefault="00187F9F" w:rsidP="00187F9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513715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7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87F9F" w:rsidRPr="001F6985" w:rsidRDefault="00187F9F" w:rsidP="0018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F9F" w:rsidRPr="001F6985" w:rsidRDefault="00187F9F" w:rsidP="0018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187F9F" w:rsidRPr="001F6985" w:rsidRDefault="00187F9F" w:rsidP="00187F9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87F9F" w:rsidRPr="001F6985" w:rsidRDefault="00187F9F" w:rsidP="00187F9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1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F9F" w:rsidRPr="001F6985" w:rsidRDefault="00187F9F" w:rsidP="0018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187F9F" w:rsidRPr="001F6985" w:rsidRDefault="00187F9F" w:rsidP="00187F9F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F9F" w:rsidRPr="001F6985" w:rsidRDefault="00187F9F" w:rsidP="00187F9F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187F9F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187F9F" w:rsidRPr="001F6985" w:rsidRDefault="00187F9F" w:rsidP="00187F9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-1905</wp:posOffset>
                  </wp:positionV>
                  <wp:extent cx="430530" cy="429895"/>
                  <wp:effectExtent l="19050" t="0" r="7620" b="0"/>
                  <wp:wrapTight wrapText="bothSides">
                    <wp:wrapPolygon edited="0">
                      <wp:start x="-956" y="0"/>
                      <wp:lineTo x="-956" y="21058"/>
                      <wp:lineTo x="21982" y="21058"/>
                      <wp:lineTo x="21982" y="0"/>
                      <wp:lineTo x="-956" y="0"/>
                    </wp:wrapPolygon>
                  </wp:wrapTight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87F9F" w:rsidRPr="001F6985" w:rsidRDefault="00187F9F" w:rsidP="0018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187F9F" w:rsidRPr="001F6985" w:rsidRDefault="00187F9F" w:rsidP="0018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187F9F" w:rsidRDefault="00187F9F" w:rsidP="00187F9F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279, </w:t>
            </w:r>
          </w:p>
          <w:p w:rsidR="00187F9F" w:rsidRDefault="00187F9F" w:rsidP="00187F9F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187F9F" w:rsidRDefault="00187F9F" w:rsidP="00187F9F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F9F" w:rsidRPr="001F6985" w:rsidRDefault="00187F9F" w:rsidP="00187F9F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187F9F" w:rsidRPr="001F6985" w:rsidTr="001F6985">
        <w:tblPrEx>
          <w:tblBorders>
            <w:insideH w:val="none" w:sz="0" w:space="0" w:color="auto"/>
          </w:tblBorders>
        </w:tblPrEx>
        <w:trPr>
          <w:gridAfter w:val="6"/>
          <w:wAfter w:w="4229" w:type="dxa"/>
        </w:trPr>
        <w:tc>
          <w:tcPr>
            <w:tcW w:w="1123" w:type="dxa"/>
            <w:gridSpan w:val="2"/>
          </w:tcPr>
          <w:p w:rsidR="00187F9F" w:rsidRPr="001F6985" w:rsidRDefault="00187F9F" w:rsidP="0018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187F9F" w:rsidRPr="001F6985" w:rsidRDefault="00187F9F" w:rsidP="00187F9F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AD6" w:rsidRDefault="00AD2AD6" w:rsidP="008C19F9">
      <w:pPr>
        <w:rPr>
          <w:b/>
          <w:bCs/>
          <w:sz w:val="28"/>
          <w:szCs w:val="28"/>
          <w:lang w:eastAsia="ru-RU"/>
        </w:rPr>
      </w:pPr>
    </w:p>
    <w:p w:rsidR="006E4903" w:rsidRDefault="006E4903" w:rsidP="00A318B1">
      <w:pPr>
        <w:ind w:hanging="709"/>
        <w:rPr>
          <w:b/>
          <w:bCs/>
          <w:sz w:val="28"/>
          <w:szCs w:val="28"/>
          <w:lang w:eastAsia="ru-RU"/>
        </w:rPr>
      </w:pPr>
    </w:p>
    <w:p w:rsidR="006E4903" w:rsidRDefault="006E4903" w:rsidP="00A318B1">
      <w:pPr>
        <w:ind w:hanging="709"/>
        <w:rPr>
          <w:b/>
          <w:bCs/>
          <w:sz w:val="28"/>
          <w:szCs w:val="28"/>
          <w:lang w:eastAsia="ru-RU"/>
        </w:rPr>
      </w:pPr>
    </w:p>
    <w:p w:rsidR="006E4903" w:rsidRDefault="006E4903" w:rsidP="00A318B1">
      <w:pPr>
        <w:ind w:hanging="709"/>
        <w:rPr>
          <w:b/>
          <w:bCs/>
          <w:sz w:val="28"/>
          <w:szCs w:val="28"/>
          <w:lang w:eastAsia="ru-RU"/>
        </w:rPr>
      </w:pPr>
    </w:p>
    <w:p w:rsidR="00187F9F" w:rsidRDefault="00187F9F" w:rsidP="00A318B1">
      <w:pPr>
        <w:ind w:hanging="709"/>
        <w:rPr>
          <w:b/>
          <w:bCs/>
          <w:sz w:val="28"/>
          <w:szCs w:val="28"/>
          <w:lang w:eastAsia="ru-RU"/>
        </w:rPr>
      </w:pPr>
    </w:p>
    <w:p w:rsidR="00187F9F" w:rsidRDefault="00187F9F" w:rsidP="00A318B1">
      <w:pPr>
        <w:ind w:hanging="709"/>
        <w:rPr>
          <w:b/>
          <w:bCs/>
          <w:sz w:val="28"/>
          <w:szCs w:val="28"/>
          <w:lang w:eastAsia="ru-RU"/>
        </w:rPr>
      </w:pPr>
    </w:p>
    <w:p w:rsidR="00187F9F" w:rsidRDefault="00187F9F" w:rsidP="00A318B1">
      <w:pPr>
        <w:ind w:hanging="709"/>
        <w:rPr>
          <w:b/>
          <w:bCs/>
          <w:sz w:val="28"/>
          <w:szCs w:val="28"/>
          <w:lang w:eastAsia="ru-RU"/>
        </w:rPr>
      </w:pPr>
    </w:p>
    <w:p w:rsidR="00A318B1" w:rsidRDefault="00A318B1" w:rsidP="00A318B1">
      <w:pPr>
        <w:rPr>
          <w:sz w:val="28"/>
          <w:szCs w:val="28"/>
          <w:lang w:eastAsia="ru-RU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78" w:rsidRDefault="00110878" w:rsidP="00ED5906">
      <w:pPr>
        <w:spacing w:after="0" w:line="240" w:lineRule="auto"/>
      </w:pPr>
      <w:r>
        <w:separator/>
      </w:r>
    </w:p>
  </w:endnote>
  <w:endnote w:type="continuationSeparator" w:id="1">
    <w:p w:rsidR="00110878" w:rsidRDefault="00110878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furence">
    <w:panose1 w:val="020F040202020308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78" w:rsidRDefault="00110878" w:rsidP="00ED5906">
      <w:pPr>
        <w:spacing w:after="0" w:line="240" w:lineRule="auto"/>
      </w:pPr>
      <w:r>
        <w:separator/>
      </w:r>
    </w:p>
  </w:footnote>
  <w:footnote w:type="continuationSeparator" w:id="1">
    <w:p w:rsidR="00110878" w:rsidRDefault="00110878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78" w:rsidRPr="00ED5906" w:rsidRDefault="00110878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364B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D2C8C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0878"/>
    <w:rsid w:val="00111AFE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5F77"/>
    <w:rsid w:val="001777BB"/>
    <w:rsid w:val="00177D0D"/>
    <w:rsid w:val="00182C04"/>
    <w:rsid w:val="001842B4"/>
    <w:rsid w:val="00187183"/>
    <w:rsid w:val="00187F9F"/>
    <w:rsid w:val="001A46F2"/>
    <w:rsid w:val="001B27B4"/>
    <w:rsid w:val="001B2B27"/>
    <w:rsid w:val="001B3FF5"/>
    <w:rsid w:val="001B61FD"/>
    <w:rsid w:val="001B6CE0"/>
    <w:rsid w:val="001D2A38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4CCB"/>
    <w:rsid w:val="0027328F"/>
    <w:rsid w:val="00273EB5"/>
    <w:rsid w:val="0027618E"/>
    <w:rsid w:val="00280B46"/>
    <w:rsid w:val="00283135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24D6"/>
    <w:rsid w:val="00323285"/>
    <w:rsid w:val="003269D9"/>
    <w:rsid w:val="00327939"/>
    <w:rsid w:val="00331D49"/>
    <w:rsid w:val="00331F69"/>
    <w:rsid w:val="00337329"/>
    <w:rsid w:val="00347A98"/>
    <w:rsid w:val="003547EF"/>
    <w:rsid w:val="00360CB4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356E"/>
    <w:rsid w:val="00435442"/>
    <w:rsid w:val="00436D70"/>
    <w:rsid w:val="00436F63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4CA3"/>
    <w:rsid w:val="005361AC"/>
    <w:rsid w:val="0053694C"/>
    <w:rsid w:val="00537E40"/>
    <w:rsid w:val="00545F0D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12F0A"/>
    <w:rsid w:val="00616FA7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E4903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0A11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0E13"/>
    <w:rsid w:val="008526B2"/>
    <w:rsid w:val="0085386D"/>
    <w:rsid w:val="0085783A"/>
    <w:rsid w:val="00857FFD"/>
    <w:rsid w:val="008605CF"/>
    <w:rsid w:val="00871533"/>
    <w:rsid w:val="0088282F"/>
    <w:rsid w:val="00892CB6"/>
    <w:rsid w:val="008962B5"/>
    <w:rsid w:val="008A3BC7"/>
    <w:rsid w:val="008B0E00"/>
    <w:rsid w:val="008B1021"/>
    <w:rsid w:val="008B2655"/>
    <w:rsid w:val="008B759E"/>
    <w:rsid w:val="008B7CFC"/>
    <w:rsid w:val="008C19F9"/>
    <w:rsid w:val="008C1A19"/>
    <w:rsid w:val="008D0F88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956"/>
    <w:rsid w:val="009721EE"/>
    <w:rsid w:val="00982CE3"/>
    <w:rsid w:val="0099335E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03360"/>
    <w:rsid w:val="00A217EE"/>
    <w:rsid w:val="00A22163"/>
    <w:rsid w:val="00A2404D"/>
    <w:rsid w:val="00A256FF"/>
    <w:rsid w:val="00A318B1"/>
    <w:rsid w:val="00A33084"/>
    <w:rsid w:val="00A460B4"/>
    <w:rsid w:val="00A461DD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C2EB0"/>
    <w:rsid w:val="00AD1892"/>
    <w:rsid w:val="00AD1997"/>
    <w:rsid w:val="00AD2AD6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7A5D"/>
    <w:rsid w:val="00BB1DC1"/>
    <w:rsid w:val="00BC188A"/>
    <w:rsid w:val="00BC2636"/>
    <w:rsid w:val="00BC307B"/>
    <w:rsid w:val="00BC5704"/>
    <w:rsid w:val="00BD0297"/>
    <w:rsid w:val="00BD223C"/>
    <w:rsid w:val="00BD7CAB"/>
    <w:rsid w:val="00BF3186"/>
    <w:rsid w:val="00BF31A7"/>
    <w:rsid w:val="00BF4520"/>
    <w:rsid w:val="00C01119"/>
    <w:rsid w:val="00C10849"/>
    <w:rsid w:val="00C2240F"/>
    <w:rsid w:val="00C31B02"/>
    <w:rsid w:val="00C33A3D"/>
    <w:rsid w:val="00C36EDD"/>
    <w:rsid w:val="00C43314"/>
    <w:rsid w:val="00C466ED"/>
    <w:rsid w:val="00C5094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2F7F"/>
    <w:rsid w:val="00D642EA"/>
    <w:rsid w:val="00D71C7A"/>
    <w:rsid w:val="00D71D24"/>
    <w:rsid w:val="00D776C1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26986"/>
    <w:rsid w:val="00E31184"/>
    <w:rsid w:val="00E37A58"/>
    <w:rsid w:val="00E43B98"/>
    <w:rsid w:val="00E55A07"/>
    <w:rsid w:val="00E603D1"/>
    <w:rsid w:val="00E60471"/>
    <w:rsid w:val="00E60CCD"/>
    <w:rsid w:val="00E6149B"/>
    <w:rsid w:val="00E65C71"/>
    <w:rsid w:val="00E8266C"/>
    <w:rsid w:val="00E82EB8"/>
    <w:rsid w:val="00E90DE2"/>
    <w:rsid w:val="00E91EB6"/>
    <w:rsid w:val="00E949FD"/>
    <w:rsid w:val="00E96428"/>
    <w:rsid w:val="00E97CC9"/>
    <w:rsid w:val="00EA60DF"/>
    <w:rsid w:val="00EB1CF3"/>
    <w:rsid w:val="00EB2253"/>
    <w:rsid w:val="00EB249E"/>
    <w:rsid w:val="00EB3CE5"/>
    <w:rsid w:val="00EC7A59"/>
    <w:rsid w:val="00ED0064"/>
    <w:rsid w:val="00ED1D30"/>
    <w:rsid w:val="00ED1E27"/>
    <w:rsid w:val="00ED5906"/>
    <w:rsid w:val="00ED6C54"/>
    <w:rsid w:val="00EE1824"/>
    <w:rsid w:val="00EE4104"/>
    <w:rsid w:val="00EF12EC"/>
    <w:rsid w:val="00EF4CCB"/>
    <w:rsid w:val="00F01A96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916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3B-14F4-49E3-A65B-726D7F0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414</cp:revision>
  <cp:lastPrinted>2018-04-23T17:33:00Z</cp:lastPrinted>
  <dcterms:created xsi:type="dcterms:W3CDTF">2016-09-26T05:26:00Z</dcterms:created>
  <dcterms:modified xsi:type="dcterms:W3CDTF">2018-06-29T07:54:00Z</dcterms:modified>
</cp:coreProperties>
</file>