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FA07B3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120"/>
        <w:gridCol w:w="685"/>
        <w:gridCol w:w="2434"/>
        <w:gridCol w:w="127"/>
      </w:tblGrid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Агент прямых продаж сим-карт</w:t>
            </w:r>
          </w:p>
          <w:p w:rsidR="00F33920" w:rsidRPr="001F6985" w:rsidRDefault="000307FA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vAlign w:val="bottom"/>
          </w:tcPr>
          <w:p w:rsidR="00F33920" w:rsidRPr="001F6985" w:rsidRDefault="00727567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сдельная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  <w:tcBorders>
              <w:bottom w:val="single" w:sz="4" w:space="0" w:color="auto"/>
            </w:tcBorders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Промоутер</w:t>
            </w:r>
          </w:p>
          <w:p w:rsidR="00F33920" w:rsidRPr="001F6985" w:rsidRDefault="00F33920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03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1F6985" w:rsidRDefault="00727567" w:rsidP="004440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 w:rsidR="0044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руб./час</w:t>
            </w:r>
          </w:p>
        </w:tc>
      </w:tr>
      <w:tr w:rsidR="00264CCB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264CCB" w:rsidRPr="001F6985" w:rsidRDefault="00F13ACA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Грузчик</w:t>
            </w:r>
          </w:p>
          <w:p w:rsidR="00110A74" w:rsidRDefault="00F13ACA" w:rsidP="00C07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0948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C0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полный рабочий день, </w:t>
            </w:r>
          </w:p>
          <w:p w:rsidR="00F13ACA" w:rsidRPr="001F6985" w:rsidRDefault="00C07BD1" w:rsidP="00C07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ночные смены (+18) </w:t>
            </w:r>
          </w:p>
        </w:tc>
        <w:tc>
          <w:tcPr>
            <w:tcW w:w="3119" w:type="dxa"/>
            <w:gridSpan w:val="2"/>
            <w:vAlign w:val="bottom"/>
          </w:tcPr>
          <w:p w:rsidR="00264CCB" w:rsidRPr="001F6985" w:rsidRDefault="00F13ACA" w:rsidP="00BC5CB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от </w:t>
            </w:r>
            <w:r w:rsidR="00C0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C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C0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</w:t>
            </w:r>
            <w:r w:rsidR="00BC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  <w:r w:rsidR="00C0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3F5A4A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CC5F5B" w:rsidRPr="001F6985" w:rsidRDefault="009C22BC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Продавец-консультант</w:t>
            </w:r>
            <w:r w:rsidR="00A4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, кассир</w:t>
            </w:r>
            <w:r w:rsidR="004440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46464" w:rsidRDefault="00A46464" w:rsidP="00A464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полный рабочий день, </w:t>
            </w:r>
          </w:p>
          <w:p w:rsidR="000A55D2" w:rsidRPr="001F6985" w:rsidRDefault="00A46464" w:rsidP="00A464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ночные смены (+18),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C5F5B" w:rsidRPr="00A4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сменный, 2/2</w:t>
            </w:r>
            <w:r w:rsidR="00CC5F5B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vAlign w:val="bottom"/>
          </w:tcPr>
          <w:p w:rsidR="003F5A4A" w:rsidRPr="001F6985" w:rsidRDefault="00CC5F5B" w:rsidP="00CC5F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от </w:t>
            </w:r>
            <w:r w:rsidR="0044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8 800-18 480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5768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157688" w:rsidRPr="001F6985" w:rsidRDefault="0015768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Продавец-консультант, кассир</w:t>
            </w:r>
          </w:p>
          <w:p w:rsidR="00157688" w:rsidRPr="001F6985" w:rsidRDefault="00157688" w:rsidP="009717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vAlign w:val="bottom"/>
          </w:tcPr>
          <w:p w:rsidR="00157688" w:rsidRPr="001F6985" w:rsidRDefault="00157688" w:rsidP="0015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25000 руб.</w:t>
            </w:r>
          </w:p>
        </w:tc>
      </w:tr>
      <w:tr w:rsidR="0097493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974938" w:rsidRDefault="0097493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Помощник руководителя </w:t>
            </w:r>
          </w:p>
          <w:p w:rsidR="00974938" w:rsidRDefault="0097493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IT</w:t>
            </w:r>
            <w:r w:rsidRPr="00974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направление, робототехника, обучение)</w:t>
            </w:r>
          </w:p>
          <w:p w:rsidR="00974938" w:rsidRPr="004D5702" w:rsidRDefault="00974938" w:rsidP="004D57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5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обсуждается на собеседовании</w:t>
            </w:r>
          </w:p>
        </w:tc>
        <w:tc>
          <w:tcPr>
            <w:tcW w:w="3119" w:type="dxa"/>
            <w:gridSpan w:val="2"/>
            <w:vAlign w:val="bottom"/>
          </w:tcPr>
          <w:p w:rsidR="00974938" w:rsidRDefault="00974938" w:rsidP="009749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обсуждается </w:t>
            </w:r>
          </w:p>
          <w:p w:rsidR="00974938" w:rsidRPr="001F6985" w:rsidRDefault="00974938" w:rsidP="009749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собеседовании</w:t>
            </w:r>
          </w:p>
        </w:tc>
      </w:tr>
      <w:tr w:rsidR="0097493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974938" w:rsidRDefault="0097493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Вожатый</w:t>
            </w:r>
          </w:p>
          <w:p w:rsidR="00974938" w:rsidRDefault="00974938" w:rsidP="00974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обсуждается на собеседовании</w:t>
            </w:r>
          </w:p>
          <w:p w:rsidR="00974938" w:rsidRPr="00974938" w:rsidRDefault="00974938" w:rsidP="00974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графиком смен)</w:t>
            </w:r>
          </w:p>
        </w:tc>
        <w:tc>
          <w:tcPr>
            <w:tcW w:w="3119" w:type="dxa"/>
            <w:gridSpan w:val="2"/>
            <w:vAlign w:val="bottom"/>
          </w:tcPr>
          <w:p w:rsidR="00974938" w:rsidRDefault="00974938" w:rsidP="009749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обсуждается </w:t>
            </w:r>
          </w:p>
          <w:p w:rsidR="00974938" w:rsidRPr="001F6985" w:rsidRDefault="00974938" w:rsidP="009749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собеседовании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157688" w:rsidRPr="001F6985" w:rsidRDefault="00157688" w:rsidP="0015768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4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57688" w:rsidRPr="001F6985" w:rsidRDefault="00157688" w:rsidP="001576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688" w:rsidRPr="001F6985" w:rsidRDefault="002D1D42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157688" w:rsidRPr="001F6985" w:rsidRDefault="00157688" w:rsidP="0015768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688" w:rsidRPr="001F6985" w:rsidRDefault="00157688" w:rsidP="0015768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157688" w:rsidRPr="001F6985" w:rsidRDefault="00157688" w:rsidP="0015768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</w:p>
        </w:tc>
        <w:tc>
          <w:tcPr>
            <w:tcW w:w="1026" w:type="dxa"/>
            <w:gridSpan w:val="2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727567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 w:rsidR="00E87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157688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727567" w:rsidRDefault="00727567" w:rsidP="002D1D4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567" w:rsidRPr="001F6985" w:rsidRDefault="00727567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gridAfter w:val="6"/>
          <w:wAfter w:w="4229" w:type="dxa"/>
        </w:trPr>
        <w:tc>
          <w:tcPr>
            <w:tcW w:w="1123" w:type="dxa"/>
            <w:gridSpan w:val="2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157688" w:rsidRPr="001F6985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0A74"/>
    <w:rsid w:val="00111AFE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4CCB"/>
    <w:rsid w:val="0027328F"/>
    <w:rsid w:val="00273EB5"/>
    <w:rsid w:val="0027618E"/>
    <w:rsid w:val="00280B46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0918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0E13"/>
    <w:rsid w:val="008526B2"/>
    <w:rsid w:val="0085386D"/>
    <w:rsid w:val="0085783A"/>
    <w:rsid w:val="00857FFD"/>
    <w:rsid w:val="008605CF"/>
    <w:rsid w:val="00871533"/>
    <w:rsid w:val="0088282F"/>
    <w:rsid w:val="008962B5"/>
    <w:rsid w:val="008A3BC7"/>
    <w:rsid w:val="008B0E00"/>
    <w:rsid w:val="008B1021"/>
    <w:rsid w:val="008B2655"/>
    <w:rsid w:val="008B759E"/>
    <w:rsid w:val="008B7CFC"/>
    <w:rsid w:val="008C1A19"/>
    <w:rsid w:val="008D0F88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B1DC1"/>
    <w:rsid w:val="00BC188A"/>
    <w:rsid w:val="00BC2636"/>
    <w:rsid w:val="00BC307B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3B9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3B-14F4-49E3-A65B-726D7F0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411</cp:revision>
  <cp:lastPrinted>2018-04-23T17:33:00Z</cp:lastPrinted>
  <dcterms:created xsi:type="dcterms:W3CDTF">2016-09-26T05:26:00Z</dcterms:created>
  <dcterms:modified xsi:type="dcterms:W3CDTF">2018-11-21T12:43:00Z</dcterms:modified>
</cp:coreProperties>
</file>