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04" w:rsidRDefault="00770DB2" w:rsidP="002D1D42">
      <w:pPr>
        <w:spacing w:after="0" w:line="240" w:lineRule="auto"/>
        <w:ind w:left="4962" w:right="198"/>
        <w:jc w:val="center"/>
        <w:rPr>
          <w:rFonts w:ascii="eurofurence" w:hAnsi="eurofurence" w:cs="Times New Roman"/>
          <w:b/>
          <w:sz w:val="32"/>
          <w:szCs w:val="32"/>
        </w:rPr>
      </w:pPr>
      <w:r w:rsidRPr="002D1D42">
        <w:rPr>
          <w:rFonts w:ascii="eurofurence" w:hAnsi="eurofurence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-215265</wp:posOffset>
            </wp:positionV>
            <wp:extent cx="2291080" cy="1054100"/>
            <wp:effectExtent l="19050" t="0" r="0" b="0"/>
            <wp:wrapThrough wrapText="bothSides">
              <wp:wrapPolygon edited="0">
                <wp:start x="-180" y="0"/>
                <wp:lineTo x="-180" y="21080"/>
                <wp:lineTo x="21552" y="21080"/>
                <wp:lineTo x="21552" y="0"/>
                <wp:lineTo x="-180" y="0"/>
              </wp:wrapPolygon>
            </wp:wrapThrough>
            <wp:docPr id="2" name="Рисунок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D04">
        <w:rPr>
          <w:rFonts w:ascii="eurofurence" w:hAnsi="eurofurence" w:cs="Times New Roman"/>
          <w:b/>
          <w:sz w:val="32"/>
          <w:szCs w:val="32"/>
        </w:rPr>
        <w:t>ОТКРЫТЫЕ</w:t>
      </w:r>
    </w:p>
    <w:p w:rsidR="00527381" w:rsidRPr="002D1D42" w:rsidRDefault="0075386B" w:rsidP="002D1D42">
      <w:pPr>
        <w:spacing w:after="0" w:line="240" w:lineRule="auto"/>
        <w:ind w:left="4962" w:right="198"/>
        <w:jc w:val="center"/>
        <w:rPr>
          <w:rFonts w:cs="Times New Roman"/>
          <w:b/>
          <w:sz w:val="32"/>
          <w:szCs w:val="32"/>
        </w:rPr>
      </w:pPr>
      <w:r w:rsidRPr="002D1D42">
        <w:rPr>
          <w:rFonts w:ascii="eurofurence" w:hAnsi="eurofurence" w:cs="Times New Roman"/>
          <w:b/>
          <w:sz w:val="32"/>
          <w:szCs w:val="32"/>
        </w:rPr>
        <w:t>ВАКАНСИИ</w:t>
      </w:r>
    </w:p>
    <w:p w:rsidR="00F840EB" w:rsidRDefault="00F840EB" w:rsidP="00F840EB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</w:p>
    <w:p w:rsidR="00F13ACA" w:rsidRPr="00844650" w:rsidRDefault="00F13ACA" w:rsidP="00527381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pPr w:leftFromText="180" w:rightFromText="180" w:vertAnchor="text" w:tblpX="675" w:tblpY="1"/>
        <w:tblOverlap w:val="never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"/>
        <w:gridCol w:w="1075"/>
        <w:gridCol w:w="113"/>
        <w:gridCol w:w="3978"/>
        <w:gridCol w:w="290"/>
        <w:gridCol w:w="736"/>
        <w:gridCol w:w="127"/>
        <w:gridCol w:w="805"/>
        <w:gridCol w:w="2434"/>
        <w:gridCol w:w="127"/>
      </w:tblGrid>
      <w:tr w:rsidR="00F3392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F33920" w:rsidRPr="00844650" w:rsidRDefault="00F33920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Промоутер</w:t>
            </w:r>
          </w:p>
          <w:p w:rsidR="00F33920" w:rsidRPr="00844650" w:rsidRDefault="00F33920" w:rsidP="00007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="000307FA"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33920" w:rsidRPr="00844650" w:rsidRDefault="00727567" w:rsidP="00BA52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F33920"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</w:t>
            </w:r>
            <w:r w:rsidR="00BA5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33920"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руб./час</w:t>
            </w:r>
          </w:p>
        </w:tc>
      </w:tr>
      <w:tr w:rsidR="0084465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844650" w:rsidRDefault="00844650" w:rsidP="0084465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Дизайнер</w:t>
            </w:r>
          </w:p>
          <w:p w:rsidR="0054366E" w:rsidRPr="0054366E" w:rsidRDefault="0054366E" w:rsidP="008446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дизайн рекламных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макетов</w:t>
            </w:r>
            <w:r w:rsidR="00E40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44650" w:rsidRPr="00844650" w:rsidRDefault="00844650" w:rsidP="00844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844650" w:rsidRPr="00844650" w:rsidRDefault="00844650" w:rsidP="009356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5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сдельная</w:t>
            </w: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465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844650" w:rsidRPr="00844650" w:rsidRDefault="00844650" w:rsidP="0084465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Помощник продавца-консультанта</w:t>
            </w:r>
          </w:p>
          <w:p w:rsidR="00844650" w:rsidRPr="00844650" w:rsidRDefault="00844650" w:rsidP="00844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обсуждается на собеседовании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844650" w:rsidRPr="00844650" w:rsidRDefault="00844650" w:rsidP="008446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110 руб./час</w:t>
            </w:r>
          </w:p>
        </w:tc>
      </w:tr>
      <w:tr w:rsidR="00AC554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AC5549" w:rsidRDefault="00AC5549" w:rsidP="00AC554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Продавец</w:t>
            </w:r>
          </w:p>
          <w:p w:rsidR="00AC5549" w:rsidRDefault="00AC5549" w:rsidP="00AC55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продажа сим-карт, презентация</w:t>
            </w:r>
          </w:p>
          <w:p w:rsidR="00AC5549" w:rsidRDefault="00AC5549" w:rsidP="00AC55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тарифных планов.</w:t>
            </w:r>
          </w:p>
          <w:p w:rsidR="00AC5549" w:rsidRPr="00AC5549" w:rsidRDefault="00E40A03" w:rsidP="00AC55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AC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и  телекоммуникации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C5549" w:rsidRPr="00844650" w:rsidRDefault="00AC5549" w:rsidP="00AC554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AC5549" w:rsidRPr="00844650" w:rsidRDefault="00AC5549" w:rsidP="00AC55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обсуждается на собеседовании</w:t>
            </w: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F20C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FF20C9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Официант</w:t>
            </w:r>
          </w:p>
          <w:p w:rsidR="00FF20C9" w:rsidRPr="00844650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сменный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F20C9" w:rsidRPr="00844650" w:rsidRDefault="00FF20C9" w:rsidP="00FF20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 руб.</w:t>
            </w:r>
          </w:p>
        </w:tc>
      </w:tr>
      <w:tr w:rsidR="00FF20C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FF20C9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Повар</w:t>
            </w:r>
          </w:p>
          <w:p w:rsidR="00FF20C9" w:rsidRPr="00FF20C9" w:rsidRDefault="00FF20C9" w:rsidP="00FF20C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сменный, 3/3,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F20C9" w:rsidRPr="00844650" w:rsidRDefault="00FF20C9" w:rsidP="00FF20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 руб.</w:t>
            </w:r>
          </w:p>
        </w:tc>
      </w:tr>
      <w:tr w:rsidR="009D27C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9D27C0" w:rsidRDefault="009D27C0" w:rsidP="009D27C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Повар</w:t>
            </w:r>
          </w:p>
          <w:p w:rsidR="009D27C0" w:rsidRPr="00FF20C9" w:rsidRDefault="009D27C0" w:rsidP="009D27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неполный рабочий день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9D27C0" w:rsidRPr="00844650" w:rsidRDefault="009D27C0" w:rsidP="009D27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руб./час</w:t>
            </w:r>
          </w:p>
        </w:tc>
      </w:tr>
      <w:tr w:rsidR="009D27C0" w:rsidRPr="001F6985" w:rsidTr="001F6985">
        <w:tblPrEx>
          <w:tblBorders>
            <w:insideH w:val="none" w:sz="0" w:space="0" w:color="auto"/>
          </w:tblBorders>
        </w:tblPrEx>
        <w:trPr>
          <w:trHeight w:val="601"/>
        </w:trPr>
        <w:tc>
          <w:tcPr>
            <w:tcW w:w="1236" w:type="dxa"/>
            <w:gridSpan w:val="3"/>
          </w:tcPr>
          <w:p w:rsidR="009D27C0" w:rsidRPr="001F6985" w:rsidRDefault="009D27C0" w:rsidP="009D27C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271145</wp:posOffset>
                  </wp:positionV>
                  <wp:extent cx="464820" cy="429895"/>
                  <wp:effectExtent l="19050" t="0" r="0" b="0"/>
                  <wp:wrapThrough wrapText="bothSides">
                    <wp:wrapPolygon edited="0">
                      <wp:start x="-885" y="0"/>
                      <wp:lineTo x="-885" y="21058"/>
                      <wp:lineTo x="21246" y="21058"/>
                      <wp:lineTo x="21246" y="0"/>
                      <wp:lineTo x="-885" y="0"/>
                    </wp:wrapPolygon>
                  </wp:wrapThrough>
                  <wp:docPr id="1" name="Рисунок 1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9" cstate="print"/>
                          <a:srcRect l="14091" t="18823" r="54499" b="17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9D27C0" w:rsidRPr="001F6985" w:rsidRDefault="009D27C0" w:rsidP="009D2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C0" w:rsidRPr="001F6985" w:rsidRDefault="009D27C0" w:rsidP="009D2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rabotakuban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info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9D27C0" w:rsidRPr="001F6985" w:rsidRDefault="009D27C0" w:rsidP="009D27C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D27C0" w:rsidRPr="001F6985" w:rsidRDefault="009D27C0" w:rsidP="009D27C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4665" cy="494665"/>
                  <wp:effectExtent l="19050" t="0" r="635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_r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683" cy="49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27C0" w:rsidRPr="001F6985" w:rsidRDefault="009D27C0" w:rsidP="009D2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176530</wp:posOffset>
                  </wp:positionV>
                  <wp:extent cx="365760" cy="494665"/>
                  <wp:effectExtent l="0" t="0" r="0" b="0"/>
                  <wp:wrapNone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384h5121380476908locati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3"/>
            <w:vAlign w:val="center"/>
          </w:tcPr>
          <w:p w:rsidR="009D27C0" w:rsidRPr="001F6985" w:rsidRDefault="009D27C0" w:rsidP="009D27C0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C0" w:rsidRPr="001F6985" w:rsidRDefault="009D27C0" w:rsidP="009D27C0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kmbt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D27C0" w:rsidRPr="001F6985" w:rsidTr="001F6985">
        <w:tblPrEx>
          <w:tblBorders>
            <w:insideH w:val="none" w:sz="0" w:space="0" w:color="auto"/>
          </w:tblBorders>
        </w:tblPrEx>
        <w:trPr>
          <w:gridAfter w:val="1"/>
          <w:wAfter w:w="127" w:type="dxa"/>
        </w:trPr>
        <w:tc>
          <w:tcPr>
            <w:tcW w:w="1236" w:type="dxa"/>
            <w:gridSpan w:val="3"/>
          </w:tcPr>
          <w:p w:rsidR="009D27C0" w:rsidRPr="001F6985" w:rsidRDefault="009D27C0" w:rsidP="009D27C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177165</wp:posOffset>
                  </wp:positionV>
                  <wp:extent cx="435610" cy="429895"/>
                  <wp:effectExtent l="19050" t="0" r="2540" b="0"/>
                  <wp:wrapTight wrapText="bothSides">
                    <wp:wrapPolygon edited="0">
                      <wp:start x="-945" y="0"/>
                      <wp:lineTo x="-945" y="21058"/>
                      <wp:lineTo x="21726" y="21058"/>
                      <wp:lineTo x="21726" y="0"/>
                      <wp:lineTo x="-945" y="0"/>
                    </wp:wrapPolygon>
                  </wp:wrapTight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К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9D27C0" w:rsidRPr="001F6985" w:rsidRDefault="009D27C0" w:rsidP="009D2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vk</w:t>
            </w:r>
            <w:proofErr w:type="spellEnd"/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rabotakuban</w:t>
            </w:r>
          </w:p>
        </w:tc>
        <w:tc>
          <w:tcPr>
            <w:tcW w:w="1026" w:type="dxa"/>
            <w:gridSpan w:val="2"/>
          </w:tcPr>
          <w:p w:rsidR="009D27C0" w:rsidRPr="001F6985" w:rsidRDefault="009D27C0" w:rsidP="009D2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514574</wp:posOffset>
                  </wp:positionV>
                  <wp:extent cx="494665" cy="494665"/>
                  <wp:effectExtent l="0" t="0" r="0" b="0"/>
                  <wp:wrapNone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3"/>
            <w:vAlign w:val="center"/>
          </w:tcPr>
          <w:p w:rsidR="009D27C0" w:rsidRDefault="009D27C0" w:rsidP="009D27C0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Северная,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279, </w:t>
            </w:r>
          </w:p>
          <w:p w:rsidR="009D27C0" w:rsidRDefault="009D27C0" w:rsidP="009D27C0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офис 322</w:t>
            </w:r>
          </w:p>
          <w:p w:rsidR="009D27C0" w:rsidRDefault="009D27C0" w:rsidP="009D27C0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7C0" w:rsidRPr="001F6985" w:rsidRDefault="009D27C0" w:rsidP="009D27C0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(861) 992-54-21</w:t>
            </w:r>
          </w:p>
        </w:tc>
      </w:tr>
      <w:tr w:rsidR="009D27C0" w:rsidRPr="001F6985" w:rsidTr="001F6985">
        <w:tblPrEx>
          <w:tblBorders>
            <w:insideH w:val="none" w:sz="0" w:space="0" w:color="auto"/>
          </w:tblBorders>
        </w:tblPrEx>
        <w:trPr>
          <w:gridAfter w:val="5"/>
          <w:wAfter w:w="4229" w:type="dxa"/>
        </w:trPr>
        <w:tc>
          <w:tcPr>
            <w:tcW w:w="1123" w:type="dxa"/>
            <w:gridSpan w:val="2"/>
          </w:tcPr>
          <w:p w:rsidR="009D27C0" w:rsidRPr="001F6985" w:rsidRDefault="009D27C0" w:rsidP="009D2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1" w:type="dxa"/>
            <w:gridSpan w:val="3"/>
            <w:vAlign w:val="center"/>
          </w:tcPr>
          <w:p w:rsidR="009D27C0" w:rsidRPr="001F6985" w:rsidRDefault="009D27C0" w:rsidP="009D27C0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057D" w:rsidRPr="00DE3032" w:rsidRDefault="007C057D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7C057D" w:rsidRDefault="007C057D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201A91" w:rsidRDefault="00201A91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844650" w:rsidRDefault="00844650" w:rsidP="00844650">
      <w:pPr>
        <w:ind w:hanging="709"/>
        <w:rPr>
          <w:b/>
          <w:bCs/>
          <w:sz w:val="28"/>
          <w:szCs w:val="28"/>
          <w:lang w:eastAsia="ru-RU"/>
        </w:rPr>
      </w:pPr>
    </w:p>
    <w:p w:rsidR="00844650" w:rsidRDefault="00844650" w:rsidP="00844650">
      <w:pPr>
        <w:ind w:hanging="709"/>
        <w:rPr>
          <w:b/>
          <w:bCs/>
          <w:sz w:val="28"/>
          <w:szCs w:val="28"/>
          <w:lang w:eastAsia="ru-RU"/>
        </w:rPr>
      </w:pPr>
    </w:p>
    <w:p w:rsidR="00844650" w:rsidRPr="009752B1" w:rsidRDefault="00844650" w:rsidP="00844650">
      <w:pPr>
        <w:rPr>
          <w:sz w:val="28"/>
          <w:szCs w:val="28"/>
          <w:lang w:eastAsia="ru-RU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444056" w:rsidRDefault="00444056" w:rsidP="00444056">
      <w:pPr>
        <w:ind w:hanging="709"/>
        <w:rPr>
          <w:b/>
          <w:bCs/>
          <w:sz w:val="28"/>
          <w:szCs w:val="28"/>
          <w:lang w:eastAsia="ru-RU"/>
        </w:rPr>
      </w:pPr>
    </w:p>
    <w:p w:rsidR="009C22BC" w:rsidRPr="009C22BC" w:rsidRDefault="009C22BC" w:rsidP="00157688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9C22BC" w:rsidRPr="009C22BC" w:rsidSect="00A461DD">
      <w:headerReference w:type="default" r:id="rId14"/>
      <w:type w:val="continuous"/>
      <w:pgSz w:w="11906" w:h="16838"/>
      <w:pgMar w:top="1135" w:right="425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849" w:rsidRDefault="00C10849" w:rsidP="00ED5906">
      <w:pPr>
        <w:spacing w:after="0" w:line="240" w:lineRule="auto"/>
      </w:pPr>
      <w:r>
        <w:separator/>
      </w:r>
    </w:p>
  </w:endnote>
  <w:endnote w:type="continuationSeparator" w:id="1">
    <w:p w:rsidR="00C10849" w:rsidRDefault="00C10849" w:rsidP="00ED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furence">
    <w:panose1 w:val="020F040202020308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849" w:rsidRDefault="00C10849" w:rsidP="00ED5906">
      <w:pPr>
        <w:spacing w:after="0" w:line="240" w:lineRule="auto"/>
      </w:pPr>
      <w:r>
        <w:separator/>
      </w:r>
    </w:p>
  </w:footnote>
  <w:footnote w:type="continuationSeparator" w:id="1">
    <w:p w:rsidR="00C10849" w:rsidRDefault="00C10849" w:rsidP="00ED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49" w:rsidRPr="00ED5906" w:rsidRDefault="00C10849" w:rsidP="00ED5906">
    <w:pPr>
      <w:spacing w:after="0"/>
      <w:ind w:right="4961"/>
      <w:rPr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1A4045A4"/>
    <w:multiLevelType w:val="hybridMultilevel"/>
    <w:tmpl w:val="D41837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D6F9D"/>
    <w:multiLevelType w:val="hybridMultilevel"/>
    <w:tmpl w:val="40C4EC3C"/>
    <w:lvl w:ilvl="0" w:tplc="59C44D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1469AC"/>
    <w:multiLevelType w:val="hybridMultilevel"/>
    <w:tmpl w:val="95869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D3BEF"/>
    <w:multiLevelType w:val="hybridMultilevel"/>
    <w:tmpl w:val="E8906C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C55F40"/>
    <w:multiLevelType w:val="hybridMultilevel"/>
    <w:tmpl w:val="689CB84C"/>
    <w:lvl w:ilvl="0" w:tplc="F9C212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764D7A"/>
    <w:multiLevelType w:val="hybridMultilevel"/>
    <w:tmpl w:val="E72E7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61620"/>
    <w:multiLevelType w:val="hybridMultilevel"/>
    <w:tmpl w:val="24B6CE86"/>
    <w:lvl w:ilvl="0" w:tplc="920073E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82F53"/>
    <w:multiLevelType w:val="hybridMultilevel"/>
    <w:tmpl w:val="A3A6B4BE"/>
    <w:lvl w:ilvl="0" w:tplc="E1040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9B5D73"/>
    <w:multiLevelType w:val="hybridMultilevel"/>
    <w:tmpl w:val="69428F74"/>
    <w:lvl w:ilvl="0" w:tplc="D52476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3C493B"/>
    <w:multiLevelType w:val="multilevel"/>
    <w:tmpl w:val="54A0E34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>
    <w:nsid w:val="7F3E4DC7"/>
    <w:multiLevelType w:val="hybridMultilevel"/>
    <w:tmpl w:val="18D6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4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1619AA"/>
    <w:rsid w:val="00000CF9"/>
    <w:rsid w:val="00002A4B"/>
    <w:rsid w:val="00005E2C"/>
    <w:rsid w:val="00007D5D"/>
    <w:rsid w:val="000121AB"/>
    <w:rsid w:val="0001608E"/>
    <w:rsid w:val="0001653E"/>
    <w:rsid w:val="00017FD8"/>
    <w:rsid w:val="000307FA"/>
    <w:rsid w:val="0003582F"/>
    <w:rsid w:val="00035A1D"/>
    <w:rsid w:val="00036320"/>
    <w:rsid w:val="000402D3"/>
    <w:rsid w:val="00051C30"/>
    <w:rsid w:val="000630C6"/>
    <w:rsid w:val="00063B2E"/>
    <w:rsid w:val="00063D23"/>
    <w:rsid w:val="000743E6"/>
    <w:rsid w:val="00075C70"/>
    <w:rsid w:val="00081DDF"/>
    <w:rsid w:val="000850AC"/>
    <w:rsid w:val="00090026"/>
    <w:rsid w:val="0009038E"/>
    <w:rsid w:val="00092188"/>
    <w:rsid w:val="00096733"/>
    <w:rsid w:val="000A55D2"/>
    <w:rsid w:val="000B2166"/>
    <w:rsid w:val="000B4D87"/>
    <w:rsid w:val="000C35B8"/>
    <w:rsid w:val="000C5579"/>
    <w:rsid w:val="000C5733"/>
    <w:rsid w:val="000C7209"/>
    <w:rsid w:val="000D29DD"/>
    <w:rsid w:val="000E0DC6"/>
    <w:rsid w:val="000E4F43"/>
    <w:rsid w:val="000E5299"/>
    <w:rsid w:val="000E6B8A"/>
    <w:rsid w:val="000E797F"/>
    <w:rsid w:val="000F2760"/>
    <w:rsid w:val="000F56C8"/>
    <w:rsid w:val="0010064B"/>
    <w:rsid w:val="001061F1"/>
    <w:rsid w:val="00110A74"/>
    <w:rsid w:val="00111AFE"/>
    <w:rsid w:val="00115697"/>
    <w:rsid w:val="00115BA5"/>
    <w:rsid w:val="00124556"/>
    <w:rsid w:val="001315D3"/>
    <w:rsid w:val="001423EE"/>
    <w:rsid w:val="001501B5"/>
    <w:rsid w:val="001516EB"/>
    <w:rsid w:val="00153F29"/>
    <w:rsid w:val="001543AE"/>
    <w:rsid w:val="001559EB"/>
    <w:rsid w:val="00157688"/>
    <w:rsid w:val="001619AA"/>
    <w:rsid w:val="00166B30"/>
    <w:rsid w:val="00172AF3"/>
    <w:rsid w:val="00175F77"/>
    <w:rsid w:val="001777BB"/>
    <w:rsid w:val="00177D0D"/>
    <w:rsid w:val="00182C04"/>
    <w:rsid w:val="001842B4"/>
    <w:rsid w:val="00187183"/>
    <w:rsid w:val="001A46F2"/>
    <w:rsid w:val="001B27B4"/>
    <w:rsid w:val="001B2B27"/>
    <w:rsid w:val="001B3FF5"/>
    <w:rsid w:val="001B61FD"/>
    <w:rsid w:val="001B6CE0"/>
    <w:rsid w:val="001D2A38"/>
    <w:rsid w:val="001D7047"/>
    <w:rsid w:val="001E3775"/>
    <w:rsid w:val="001E3FEB"/>
    <w:rsid w:val="001E5C9C"/>
    <w:rsid w:val="001F6985"/>
    <w:rsid w:val="0020013F"/>
    <w:rsid w:val="00200547"/>
    <w:rsid w:val="00200F58"/>
    <w:rsid w:val="00201A91"/>
    <w:rsid w:val="0020411C"/>
    <w:rsid w:val="00205E43"/>
    <w:rsid w:val="002066B9"/>
    <w:rsid w:val="0021146E"/>
    <w:rsid w:val="00217EF7"/>
    <w:rsid w:val="00220104"/>
    <w:rsid w:val="00223F2F"/>
    <w:rsid w:val="00226636"/>
    <w:rsid w:val="002279BA"/>
    <w:rsid w:val="00230A43"/>
    <w:rsid w:val="00233CA9"/>
    <w:rsid w:val="00235D5C"/>
    <w:rsid w:val="00237D39"/>
    <w:rsid w:val="002466A5"/>
    <w:rsid w:val="00246DF3"/>
    <w:rsid w:val="00261234"/>
    <w:rsid w:val="00264CCB"/>
    <w:rsid w:val="0027328F"/>
    <w:rsid w:val="00273EB5"/>
    <w:rsid w:val="0027618E"/>
    <w:rsid w:val="00280B46"/>
    <w:rsid w:val="00284F90"/>
    <w:rsid w:val="002A40E7"/>
    <w:rsid w:val="002A4CD6"/>
    <w:rsid w:val="002A5DAB"/>
    <w:rsid w:val="002B1956"/>
    <w:rsid w:val="002B26E2"/>
    <w:rsid w:val="002B74A6"/>
    <w:rsid w:val="002C1062"/>
    <w:rsid w:val="002C1087"/>
    <w:rsid w:val="002C3D07"/>
    <w:rsid w:val="002C4DB3"/>
    <w:rsid w:val="002C5F38"/>
    <w:rsid w:val="002C7FAD"/>
    <w:rsid w:val="002D1D42"/>
    <w:rsid w:val="002D2721"/>
    <w:rsid w:val="002D7697"/>
    <w:rsid w:val="002E29C9"/>
    <w:rsid w:val="002E7AD0"/>
    <w:rsid w:val="003061F5"/>
    <w:rsid w:val="003142B4"/>
    <w:rsid w:val="00315AF4"/>
    <w:rsid w:val="003200C4"/>
    <w:rsid w:val="00323285"/>
    <w:rsid w:val="003269D9"/>
    <w:rsid w:val="00327939"/>
    <w:rsid w:val="00331D49"/>
    <w:rsid w:val="00331F69"/>
    <w:rsid w:val="00347A98"/>
    <w:rsid w:val="003547EF"/>
    <w:rsid w:val="0037005B"/>
    <w:rsid w:val="0037139F"/>
    <w:rsid w:val="0037375D"/>
    <w:rsid w:val="003758C4"/>
    <w:rsid w:val="00380042"/>
    <w:rsid w:val="003879A6"/>
    <w:rsid w:val="003973F6"/>
    <w:rsid w:val="00397476"/>
    <w:rsid w:val="003A0941"/>
    <w:rsid w:val="003A6F98"/>
    <w:rsid w:val="003B70C3"/>
    <w:rsid w:val="003C1AB4"/>
    <w:rsid w:val="003C4435"/>
    <w:rsid w:val="003D0065"/>
    <w:rsid w:val="003E024C"/>
    <w:rsid w:val="003E522B"/>
    <w:rsid w:val="003F06FA"/>
    <w:rsid w:val="003F3799"/>
    <w:rsid w:val="003F589B"/>
    <w:rsid w:val="003F5A4A"/>
    <w:rsid w:val="003F70B6"/>
    <w:rsid w:val="00417744"/>
    <w:rsid w:val="00424B36"/>
    <w:rsid w:val="00435442"/>
    <w:rsid w:val="00436D70"/>
    <w:rsid w:val="00436F63"/>
    <w:rsid w:val="00444056"/>
    <w:rsid w:val="00444DD0"/>
    <w:rsid w:val="0044538B"/>
    <w:rsid w:val="00451B1F"/>
    <w:rsid w:val="00461092"/>
    <w:rsid w:val="004619A1"/>
    <w:rsid w:val="0046224E"/>
    <w:rsid w:val="00465499"/>
    <w:rsid w:val="00467F4D"/>
    <w:rsid w:val="00473094"/>
    <w:rsid w:val="0047769E"/>
    <w:rsid w:val="004860A6"/>
    <w:rsid w:val="00492F95"/>
    <w:rsid w:val="004A5042"/>
    <w:rsid w:val="004A7977"/>
    <w:rsid w:val="004B169D"/>
    <w:rsid w:val="004B453E"/>
    <w:rsid w:val="004B7967"/>
    <w:rsid w:val="004D26D9"/>
    <w:rsid w:val="004D3923"/>
    <w:rsid w:val="004D42F9"/>
    <w:rsid w:val="004D5702"/>
    <w:rsid w:val="004D7F1B"/>
    <w:rsid w:val="004E4FBC"/>
    <w:rsid w:val="004E736C"/>
    <w:rsid w:val="004F2771"/>
    <w:rsid w:val="004F6DDA"/>
    <w:rsid w:val="004F799B"/>
    <w:rsid w:val="00505FB0"/>
    <w:rsid w:val="0050623A"/>
    <w:rsid w:val="00507E70"/>
    <w:rsid w:val="00511C20"/>
    <w:rsid w:val="00511E6B"/>
    <w:rsid w:val="00512E09"/>
    <w:rsid w:val="00521A19"/>
    <w:rsid w:val="00521CFD"/>
    <w:rsid w:val="00527381"/>
    <w:rsid w:val="0053233E"/>
    <w:rsid w:val="00532C98"/>
    <w:rsid w:val="00533D04"/>
    <w:rsid w:val="00534CA3"/>
    <w:rsid w:val="005361AC"/>
    <w:rsid w:val="0053694C"/>
    <w:rsid w:val="00537E40"/>
    <w:rsid w:val="0054366E"/>
    <w:rsid w:val="0054670B"/>
    <w:rsid w:val="00553A12"/>
    <w:rsid w:val="0055462D"/>
    <w:rsid w:val="00555B63"/>
    <w:rsid w:val="00555D4C"/>
    <w:rsid w:val="00555F11"/>
    <w:rsid w:val="00561992"/>
    <w:rsid w:val="005639E4"/>
    <w:rsid w:val="00564F86"/>
    <w:rsid w:val="005678F0"/>
    <w:rsid w:val="00572099"/>
    <w:rsid w:val="00573674"/>
    <w:rsid w:val="0058194E"/>
    <w:rsid w:val="00583314"/>
    <w:rsid w:val="005A1A89"/>
    <w:rsid w:val="005B0DAD"/>
    <w:rsid w:val="005B1BC4"/>
    <w:rsid w:val="005B53E8"/>
    <w:rsid w:val="005B60E2"/>
    <w:rsid w:val="005C0BA9"/>
    <w:rsid w:val="005C4840"/>
    <w:rsid w:val="005C5228"/>
    <w:rsid w:val="005C58BA"/>
    <w:rsid w:val="005D0775"/>
    <w:rsid w:val="005D24E6"/>
    <w:rsid w:val="005E034D"/>
    <w:rsid w:val="005E40DF"/>
    <w:rsid w:val="005E650E"/>
    <w:rsid w:val="005F4B9F"/>
    <w:rsid w:val="005F4F3F"/>
    <w:rsid w:val="005F6B6A"/>
    <w:rsid w:val="00602717"/>
    <w:rsid w:val="00606963"/>
    <w:rsid w:val="00612F0A"/>
    <w:rsid w:val="00616FA7"/>
    <w:rsid w:val="006243E4"/>
    <w:rsid w:val="00635C03"/>
    <w:rsid w:val="006422A0"/>
    <w:rsid w:val="00644080"/>
    <w:rsid w:val="00644D9C"/>
    <w:rsid w:val="00646877"/>
    <w:rsid w:val="00650D1B"/>
    <w:rsid w:val="0065359E"/>
    <w:rsid w:val="0065625C"/>
    <w:rsid w:val="0065698C"/>
    <w:rsid w:val="00670918"/>
    <w:rsid w:val="0067135F"/>
    <w:rsid w:val="00687DE0"/>
    <w:rsid w:val="00691CAE"/>
    <w:rsid w:val="006B0395"/>
    <w:rsid w:val="006B686B"/>
    <w:rsid w:val="006B78D8"/>
    <w:rsid w:val="006B7DAD"/>
    <w:rsid w:val="006C3878"/>
    <w:rsid w:val="006C38B9"/>
    <w:rsid w:val="006D19E9"/>
    <w:rsid w:val="006D4E5A"/>
    <w:rsid w:val="006D64A8"/>
    <w:rsid w:val="006E2129"/>
    <w:rsid w:val="006F29D0"/>
    <w:rsid w:val="006F38AF"/>
    <w:rsid w:val="006F75D9"/>
    <w:rsid w:val="006F7AF2"/>
    <w:rsid w:val="00710D23"/>
    <w:rsid w:val="007158FC"/>
    <w:rsid w:val="00727353"/>
    <w:rsid w:val="00727567"/>
    <w:rsid w:val="00727719"/>
    <w:rsid w:val="007328CE"/>
    <w:rsid w:val="00740A31"/>
    <w:rsid w:val="007418B5"/>
    <w:rsid w:val="00745BD2"/>
    <w:rsid w:val="00751C78"/>
    <w:rsid w:val="0075386B"/>
    <w:rsid w:val="00754B40"/>
    <w:rsid w:val="007563CD"/>
    <w:rsid w:val="0076349A"/>
    <w:rsid w:val="00770DB2"/>
    <w:rsid w:val="00773AB2"/>
    <w:rsid w:val="00790502"/>
    <w:rsid w:val="00791473"/>
    <w:rsid w:val="00793D04"/>
    <w:rsid w:val="007A1512"/>
    <w:rsid w:val="007A6F0B"/>
    <w:rsid w:val="007B00C3"/>
    <w:rsid w:val="007B3F22"/>
    <w:rsid w:val="007C057D"/>
    <w:rsid w:val="007C5859"/>
    <w:rsid w:val="007D3194"/>
    <w:rsid w:val="007D45A8"/>
    <w:rsid w:val="007F484E"/>
    <w:rsid w:val="007F6E56"/>
    <w:rsid w:val="00801F9D"/>
    <w:rsid w:val="008111FF"/>
    <w:rsid w:val="00815559"/>
    <w:rsid w:val="0081715B"/>
    <w:rsid w:val="00824C97"/>
    <w:rsid w:val="00825289"/>
    <w:rsid w:val="008309E3"/>
    <w:rsid w:val="00837946"/>
    <w:rsid w:val="008430EE"/>
    <w:rsid w:val="00844650"/>
    <w:rsid w:val="00850E13"/>
    <w:rsid w:val="008526B2"/>
    <w:rsid w:val="0085386D"/>
    <w:rsid w:val="0085783A"/>
    <w:rsid w:val="00857FFD"/>
    <w:rsid w:val="008605CF"/>
    <w:rsid w:val="00871533"/>
    <w:rsid w:val="0088241D"/>
    <w:rsid w:val="0088282F"/>
    <w:rsid w:val="008962B5"/>
    <w:rsid w:val="008A3BC7"/>
    <w:rsid w:val="008B0E00"/>
    <w:rsid w:val="008B1021"/>
    <w:rsid w:val="008B2655"/>
    <w:rsid w:val="008B721D"/>
    <w:rsid w:val="008B759E"/>
    <w:rsid w:val="008B7CFC"/>
    <w:rsid w:val="008C1A19"/>
    <w:rsid w:val="008D0F88"/>
    <w:rsid w:val="008D13FB"/>
    <w:rsid w:val="008D1B4B"/>
    <w:rsid w:val="008E156E"/>
    <w:rsid w:val="008E71C0"/>
    <w:rsid w:val="008F17BB"/>
    <w:rsid w:val="008F199B"/>
    <w:rsid w:val="008F286B"/>
    <w:rsid w:val="008F555B"/>
    <w:rsid w:val="00905776"/>
    <w:rsid w:val="00906FEB"/>
    <w:rsid w:val="00920B4F"/>
    <w:rsid w:val="009245BA"/>
    <w:rsid w:val="00932070"/>
    <w:rsid w:val="00934929"/>
    <w:rsid w:val="00935682"/>
    <w:rsid w:val="00936CE0"/>
    <w:rsid w:val="00947AD6"/>
    <w:rsid w:val="00960B5A"/>
    <w:rsid w:val="00961891"/>
    <w:rsid w:val="00962EDF"/>
    <w:rsid w:val="0096787F"/>
    <w:rsid w:val="00967956"/>
    <w:rsid w:val="009717C6"/>
    <w:rsid w:val="009721EE"/>
    <w:rsid w:val="00974938"/>
    <w:rsid w:val="00982CE3"/>
    <w:rsid w:val="00991763"/>
    <w:rsid w:val="0099335E"/>
    <w:rsid w:val="00996DB9"/>
    <w:rsid w:val="009A024A"/>
    <w:rsid w:val="009A0A07"/>
    <w:rsid w:val="009A10DD"/>
    <w:rsid w:val="009A1CCE"/>
    <w:rsid w:val="009A4AEB"/>
    <w:rsid w:val="009B13EA"/>
    <w:rsid w:val="009B17D3"/>
    <w:rsid w:val="009B1A43"/>
    <w:rsid w:val="009C22BC"/>
    <w:rsid w:val="009C2A9F"/>
    <w:rsid w:val="009C2DE7"/>
    <w:rsid w:val="009C3AE4"/>
    <w:rsid w:val="009C55BA"/>
    <w:rsid w:val="009D27C0"/>
    <w:rsid w:val="009E33F4"/>
    <w:rsid w:val="009E50EF"/>
    <w:rsid w:val="009F008F"/>
    <w:rsid w:val="009F048F"/>
    <w:rsid w:val="009F329D"/>
    <w:rsid w:val="009F3A23"/>
    <w:rsid w:val="00A02A0A"/>
    <w:rsid w:val="00A217EE"/>
    <w:rsid w:val="00A22163"/>
    <w:rsid w:val="00A2404D"/>
    <w:rsid w:val="00A33084"/>
    <w:rsid w:val="00A460B4"/>
    <w:rsid w:val="00A461DD"/>
    <w:rsid w:val="00A46464"/>
    <w:rsid w:val="00A51600"/>
    <w:rsid w:val="00A526C3"/>
    <w:rsid w:val="00A609B3"/>
    <w:rsid w:val="00A626E6"/>
    <w:rsid w:val="00A66AE8"/>
    <w:rsid w:val="00A66E30"/>
    <w:rsid w:val="00A67BF5"/>
    <w:rsid w:val="00A70AAE"/>
    <w:rsid w:val="00A74915"/>
    <w:rsid w:val="00A75BF6"/>
    <w:rsid w:val="00A7602C"/>
    <w:rsid w:val="00A765B0"/>
    <w:rsid w:val="00A776EE"/>
    <w:rsid w:val="00A852F8"/>
    <w:rsid w:val="00AA60F8"/>
    <w:rsid w:val="00AA6BDB"/>
    <w:rsid w:val="00AB1529"/>
    <w:rsid w:val="00AB1720"/>
    <w:rsid w:val="00AB4155"/>
    <w:rsid w:val="00AC2EB0"/>
    <w:rsid w:val="00AC5549"/>
    <w:rsid w:val="00AD1892"/>
    <w:rsid w:val="00AD1997"/>
    <w:rsid w:val="00AD4D73"/>
    <w:rsid w:val="00AD6D8C"/>
    <w:rsid w:val="00AE0263"/>
    <w:rsid w:val="00AE6EFF"/>
    <w:rsid w:val="00AE75BD"/>
    <w:rsid w:val="00AF2880"/>
    <w:rsid w:val="00AF2BA2"/>
    <w:rsid w:val="00AF3E9B"/>
    <w:rsid w:val="00AF4E69"/>
    <w:rsid w:val="00AF4FD3"/>
    <w:rsid w:val="00AF7268"/>
    <w:rsid w:val="00B151F0"/>
    <w:rsid w:val="00B17514"/>
    <w:rsid w:val="00B2482A"/>
    <w:rsid w:val="00B3064E"/>
    <w:rsid w:val="00B429FD"/>
    <w:rsid w:val="00B54BF6"/>
    <w:rsid w:val="00B62686"/>
    <w:rsid w:val="00B6344B"/>
    <w:rsid w:val="00B729C1"/>
    <w:rsid w:val="00B80FA9"/>
    <w:rsid w:val="00B8127D"/>
    <w:rsid w:val="00B81CE3"/>
    <w:rsid w:val="00B8248F"/>
    <w:rsid w:val="00B91ECC"/>
    <w:rsid w:val="00B96A2B"/>
    <w:rsid w:val="00B96DC7"/>
    <w:rsid w:val="00B97A5D"/>
    <w:rsid w:val="00BA5224"/>
    <w:rsid w:val="00BB1DC1"/>
    <w:rsid w:val="00BC188A"/>
    <w:rsid w:val="00BC2636"/>
    <w:rsid w:val="00BC307B"/>
    <w:rsid w:val="00BC5704"/>
    <w:rsid w:val="00BC5CBA"/>
    <w:rsid w:val="00BD0297"/>
    <w:rsid w:val="00BD223C"/>
    <w:rsid w:val="00BD7CAB"/>
    <w:rsid w:val="00BF3186"/>
    <w:rsid w:val="00BF31A7"/>
    <w:rsid w:val="00BF4520"/>
    <w:rsid w:val="00C01119"/>
    <w:rsid w:val="00C07BD1"/>
    <w:rsid w:val="00C10849"/>
    <w:rsid w:val="00C2240F"/>
    <w:rsid w:val="00C31B02"/>
    <w:rsid w:val="00C33A3D"/>
    <w:rsid w:val="00C36EDD"/>
    <w:rsid w:val="00C43314"/>
    <w:rsid w:val="00C466ED"/>
    <w:rsid w:val="00C50948"/>
    <w:rsid w:val="00C51D58"/>
    <w:rsid w:val="00C61A44"/>
    <w:rsid w:val="00C624DC"/>
    <w:rsid w:val="00C62EC2"/>
    <w:rsid w:val="00C67380"/>
    <w:rsid w:val="00C70C78"/>
    <w:rsid w:val="00C8171C"/>
    <w:rsid w:val="00C844B0"/>
    <w:rsid w:val="00C900C6"/>
    <w:rsid w:val="00C9129A"/>
    <w:rsid w:val="00CA65B8"/>
    <w:rsid w:val="00CB0FBB"/>
    <w:rsid w:val="00CB4949"/>
    <w:rsid w:val="00CB6375"/>
    <w:rsid w:val="00CC0452"/>
    <w:rsid w:val="00CC1265"/>
    <w:rsid w:val="00CC5F5B"/>
    <w:rsid w:val="00CC64E0"/>
    <w:rsid w:val="00CD5C55"/>
    <w:rsid w:val="00CD7253"/>
    <w:rsid w:val="00CD77DA"/>
    <w:rsid w:val="00CE03AC"/>
    <w:rsid w:val="00CE7A24"/>
    <w:rsid w:val="00CF1BFD"/>
    <w:rsid w:val="00CF252C"/>
    <w:rsid w:val="00CF7DA9"/>
    <w:rsid w:val="00D012C8"/>
    <w:rsid w:val="00D10937"/>
    <w:rsid w:val="00D1093B"/>
    <w:rsid w:val="00D1140E"/>
    <w:rsid w:val="00D15A8C"/>
    <w:rsid w:val="00D242BF"/>
    <w:rsid w:val="00D33F0B"/>
    <w:rsid w:val="00D35A0C"/>
    <w:rsid w:val="00D447F1"/>
    <w:rsid w:val="00D47DF5"/>
    <w:rsid w:val="00D60FCD"/>
    <w:rsid w:val="00D61728"/>
    <w:rsid w:val="00D62F7F"/>
    <w:rsid w:val="00D642EA"/>
    <w:rsid w:val="00D71C7A"/>
    <w:rsid w:val="00D71D24"/>
    <w:rsid w:val="00D776C1"/>
    <w:rsid w:val="00D80073"/>
    <w:rsid w:val="00D92865"/>
    <w:rsid w:val="00D966CB"/>
    <w:rsid w:val="00DA4EC5"/>
    <w:rsid w:val="00DB05EA"/>
    <w:rsid w:val="00DD0A91"/>
    <w:rsid w:val="00DD435E"/>
    <w:rsid w:val="00DD5C4A"/>
    <w:rsid w:val="00DE3032"/>
    <w:rsid w:val="00DE4669"/>
    <w:rsid w:val="00DF0679"/>
    <w:rsid w:val="00DF18ED"/>
    <w:rsid w:val="00E029FB"/>
    <w:rsid w:val="00E045DD"/>
    <w:rsid w:val="00E048CC"/>
    <w:rsid w:val="00E04A10"/>
    <w:rsid w:val="00E05E38"/>
    <w:rsid w:val="00E06CD5"/>
    <w:rsid w:val="00E15DE6"/>
    <w:rsid w:val="00E20D1B"/>
    <w:rsid w:val="00E26237"/>
    <w:rsid w:val="00E31184"/>
    <w:rsid w:val="00E37A58"/>
    <w:rsid w:val="00E40A03"/>
    <w:rsid w:val="00E43B98"/>
    <w:rsid w:val="00E45E78"/>
    <w:rsid w:val="00E603D1"/>
    <w:rsid w:val="00E60471"/>
    <w:rsid w:val="00E60CCD"/>
    <w:rsid w:val="00E65C71"/>
    <w:rsid w:val="00E8266C"/>
    <w:rsid w:val="00E82EB8"/>
    <w:rsid w:val="00E873B5"/>
    <w:rsid w:val="00E90DE2"/>
    <w:rsid w:val="00E91EB6"/>
    <w:rsid w:val="00E949FD"/>
    <w:rsid w:val="00E96428"/>
    <w:rsid w:val="00EA60DF"/>
    <w:rsid w:val="00EB1CF3"/>
    <w:rsid w:val="00EB2253"/>
    <w:rsid w:val="00EB249E"/>
    <w:rsid w:val="00EB3CE5"/>
    <w:rsid w:val="00EC7A59"/>
    <w:rsid w:val="00ED1D30"/>
    <w:rsid w:val="00ED1E27"/>
    <w:rsid w:val="00ED5906"/>
    <w:rsid w:val="00ED6C54"/>
    <w:rsid w:val="00EE1824"/>
    <w:rsid w:val="00EE4104"/>
    <w:rsid w:val="00EF12EC"/>
    <w:rsid w:val="00EF4CCB"/>
    <w:rsid w:val="00F07ECD"/>
    <w:rsid w:val="00F11B2A"/>
    <w:rsid w:val="00F13ACA"/>
    <w:rsid w:val="00F25255"/>
    <w:rsid w:val="00F31027"/>
    <w:rsid w:val="00F33920"/>
    <w:rsid w:val="00F53310"/>
    <w:rsid w:val="00F565A7"/>
    <w:rsid w:val="00F63C6D"/>
    <w:rsid w:val="00F652C7"/>
    <w:rsid w:val="00F6563D"/>
    <w:rsid w:val="00F773B1"/>
    <w:rsid w:val="00F82BD4"/>
    <w:rsid w:val="00F83ABE"/>
    <w:rsid w:val="00F840EB"/>
    <w:rsid w:val="00F8527F"/>
    <w:rsid w:val="00F969AB"/>
    <w:rsid w:val="00FA07B3"/>
    <w:rsid w:val="00FA69A3"/>
    <w:rsid w:val="00FB0326"/>
    <w:rsid w:val="00FB05C4"/>
    <w:rsid w:val="00FB05D7"/>
    <w:rsid w:val="00FB1FC2"/>
    <w:rsid w:val="00FB3B28"/>
    <w:rsid w:val="00FD17FF"/>
    <w:rsid w:val="00FD3F32"/>
    <w:rsid w:val="00FE4F83"/>
    <w:rsid w:val="00FE77AA"/>
    <w:rsid w:val="00FF20C9"/>
    <w:rsid w:val="00FF2348"/>
    <w:rsid w:val="00FF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B1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55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semiHidden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E83B-14F4-49E3-A65B-726D7F01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Алиса</dc:creator>
  <cp:lastModifiedBy>Windows User</cp:lastModifiedBy>
  <cp:revision>429</cp:revision>
  <cp:lastPrinted>2018-04-23T17:33:00Z</cp:lastPrinted>
  <dcterms:created xsi:type="dcterms:W3CDTF">2016-09-26T05:26:00Z</dcterms:created>
  <dcterms:modified xsi:type="dcterms:W3CDTF">2019-04-09T13:58:00Z</dcterms:modified>
</cp:coreProperties>
</file>