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3D04" w:rsidRPr="002412A8" w:rsidRDefault="00770DB2" w:rsidP="002D1D42">
      <w:pPr>
        <w:spacing w:after="0" w:line="240" w:lineRule="auto"/>
        <w:ind w:left="4962" w:right="198"/>
        <w:jc w:val="center"/>
        <w:rPr>
          <w:rFonts w:ascii="eurofurence" w:hAnsi="eurofurence" w:cs="Times New Roman"/>
          <w:b/>
          <w:sz w:val="24"/>
          <w:szCs w:val="24"/>
        </w:rPr>
      </w:pPr>
      <w:r w:rsidRPr="002412A8">
        <w:rPr>
          <w:rFonts w:ascii="eurofurence" w:hAnsi="eurofurence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894715</wp:posOffset>
            </wp:positionH>
            <wp:positionV relativeFrom="paragraph">
              <wp:posOffset>-370840</wp:posOffset>
            </wp:positionV>
            <wp:extent cx="1927860" cy="882015"/>
            <wp:effectExtent l="19050" t="0" r="0" b="0"/>
            <wp:wrapThrough wrapText="bothSides">
              <wp:wrapPolygon edited="0">
                <wp:start x="-213" y="0"/>
                <wp:lineTo x="-213" y="20994"/>
                <wp:lineTo x="21557" y="20994"/>
                <wp:lineTo x="21557" y="0"/>
                <wp:lineTo x="-213" y="0"/>
              </wp:wrapPolygon>
            </wp:wrapThrough>
            <wp:docPr id="2" name="Рисунок 1" descr="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0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7860" cy="882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33D04" w:rsidRPr="002412A8">
        <w:rPr>
          <w:rFonts w:ascii="eurofurence" w:hAnsi="eurofurence" w:cs="Times New Roman"/>
          <w:b/>
          <w:sz w:val="24"/>
          <w:szCs w:val="24"/>
        </w:rPr>
        <w:t>ОТКРЫТЫЕ</w:t>
      </w:r>
    </w:p>
    <w:p w:rsidR="00527381" w:rsidRPr="002412A8" w:rsidRDefault="0075386B" w:rsidP="002D1D42">
      <w:pPr>
        <w:spacing w:after="0" w:line="240" w:lineRule="auto"/>
        <w:ind w:left="4962" w:right="198"/>
        <w:jc w:val="center"/>
        <w:rPr>
          <w:rFonts w:cs="Times New Roman"/>
          <w:b/>
          <w:sz w:val="24"/>
          <w:szCs w:val="24"/>
        </w:rPr>
      </w:pPr>
      <w:r w:rsidRPr="002412A8">
        <w:rPr>
          <w:rFonts w:ascii="eurofurence" w:hAnsi="eurofurence" w:cs="Times New Roman"/>
          <w:b/>
          <w:sz w:val="24"/>
          <w:szCs w:val="24"/>
        </w:rPr>
        <w:t>ВАКАНСИИ</w:t>
      </w:r>
    </w:p>
    <w:p w:rsidR="00F840EB" w:rsidRDefault="00F840EB" w:rsidP="00F840EB">
      <w:pPr>
        <w:spacing w:after="0" w:line="240" w:lineRule="auto"/>
        <w:ind w:left="4962"/>
        <w:rPr>
          <w:rFonts w:ascii="eurofurence" w:hAnsi="eurofurence" w:cs="Times New Roman"/>
          <w:b/>
          <w:sz w:val="24"/>
          <w:szCs w:val="24"/>
        </w:rPr>
      </w:pPr>
    </w:p>
    <w:p w:rsidR="00F13ACA" w:rsidRPr="002412A8" w:rsidRDefault="00F13ACA" w:rsidP="00527381">
      <w:pPr>
        <w:spacing w:after="0" w:line="240" w:lineRule="auto"/>
        <w:ind w:left="4962"/>
        <w:rPr>
          <w:rFonts w:ascii="Times New Roman" w:hAnsi="Times New Roman" w:cs="Times New Roman"/>
          <w:b/>
          <w:sz w:val="2"/>
          <w:szCs w:val="2"/>
        </w:rPr>
      </w:pPr>
    </w:p>
    <w:p w:rsidR="00984830" w:rsidRPr="002412A8" w:rsidRDefault="00984830" w:rsidP="00527381">
      <w:pPr>
        <w:spacing w:after="0" w:line="240" w:lineRule="auto"/>
        <w:ind w:left="4962"/>
        <w:rPr>
          <w:rFonts w:ascii="Times New Roman" w:hAnsi="Times New Roman" w:cs="Times New Roman"/>
          <w:b/>
          <w:sz w:val="2"/>
          <w:szCs w:val="2"/>
        </w:rPr>
      </w:pPr>
    </w:p>
    <w:tbl>
      <w:tblPr>
        <w:tblStyle w:val="a9"/>
        <w:tblpPr w:leftFromText="180" w:rightFromText="180" w:vertAnchor="text" w:tblpX="675" w:tblpY="1"/>
        <w:tblOverlap w:val="never"/>
        <w:tblW w:w="97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"/>
        <w:gridCol w:w="1188"/>
        <w:gridCol w:w="3978"/>
        <w:gridCol w:w="1026"/>
        <w:gridCol w:w="127"/>
        <w:gridCol w:w="805"/>
        <w:gridCol w:w="2434"/>
        <w:gridCol w:w="127"/>
      </w:tblGrid>
      <w:tr w:rsidR="00F33920" w:rsidRPr="00844650" w:rsidTr="001F6985">
        <w:trPr>
          <w:gridBefore w:val="1"/>
          <w:gridAfter w:val="1"/>
          <w:wBefore w:w="48" w:type="dxa"/>
          <w:wAfter w:w="127" w:type="dxa"/>
        </w:trPr>
        <w:tc>
          <w:tcPr>
            <w:tcW w:w="7124" w:type="dxa"/>
            <w:gridSpan w:val="5"/>
            <w:tcBorders>
              <w:bottom w:val="single" w:sz="4" w:space="0" w:color="auto"/>
            </w:tcBorders>
          </w:tcPr>
          <w:p w:rsidR="00F33920" w:rsidRPr="00984830" w:rsidRDefault="00F33920" w:rsidP="00007D5D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848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Промоутер</w:t>
            </w:r>
          </w:p>
          <w:p w:rsidR="00F33920" w:rsidRPr="00984830" w:rsidRDefault="00F33920" w:rsidP="00007D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г/р</w:t>
            </w:r>
            <w:r w:rsidR="000307FA" w:rsidRPr="00984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84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свободное расписание</w:t>
            </w:r>
          </w:p>
        </w:tc>
        <w:tc>
          <w:tcPr>
            <w:tcW w:w="2434" w:type="dxa"/>
            <w:tcBorders>
              <w:bottom w:val="single" w:sz="4" w:space="0" w:color="auto"/>
            </w:tcBorders>
            <w:vAlign w:val="bottom"/>
          </w:tcPr>
          <w:p w:rsidR="00F33920" w:rsidRPr="00984830" w:rsidRDefault="00727567" w:rsidP="00BA522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з/п</w:t>
            </w:r>
            <w:r w:rsidR="00F33920" w:rsidRPr="00984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1</w:t>
            </w:r>
            <w:r w:rsidR="00BA5224" w:rsidRPr="00984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F33920" w:rsidRPr="00984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 руб./час</w:t>
            </w:r>
          </w:p>
        </w:tc>
      </w:tr>
      <w:tr w:rsidR="00844650" w:rsidRPr="00844650" w:rsidTr="001F6985">
        <w:trPr>
          <w:gridBefore w:val="1"/>
          <w:gridAfter w:val="1"/>
          <w:wBefore w:w="48" w:type="dxa"/>
          <w:wAfter w:w="127" w:type="dxa"/>
        </w:trPr>
        <w:tc>
          <w:tcPr>
            <w:tcW w:w="7124" w:type="dxa"/>
            <w:gridSpan w:val="5"/>
            <w:tcBorders>
              <w:bottom w:val="single" w:sz="4" w:space="0" w:color="auto"/>
            </w:tcBorders>
          </w:tcPr>
          <w:p w:rsidR="00844650" w:rsidRPr="00984830" w:rsidRDefault="00844650" w:rsidP="0084465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848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Помощник продавца-консультанта</w:t>
            </w:r>
          </w:p>
          <w:p w:rsidR="00844650" w:rsidRPr="00984830" w:rsidRDefault="00844650" w:rsidP="008446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г/р </w:t>
            </w:r>
            <w:r w:rsidRPr="009848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обсуждается на собеседовании</w:t>
            </w:r>
          </w:p>
        </w:tc>
        <w:tc>
          <w:tcPr>
            <w:tcW w:w="2434" w:type="dxa"/>
            <w:tcBorders>
              <w:bottom w:val="single" w:sz="4" w:space="0" w:color="auto"/>
            </w:tcBorders>
            <w:vAlign w:val="bottom"/>
          </w:tcPr>
          <w:p w:rsidR="00844650" w:rsidRPr="00984830" w:rsidRDefault="00844650" w:rsidP="0084465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з/п от 110 руб./час</w:t>
            </w:r>
          </w:p>
        </w:tc>
      </w:tr>
      <w:tr w:rsidR="00AC5549" w:rsidRPr="00844650" w:rsidTr="001F6985">
        <w:trPr>
          <w:gridBefore w:val="1"/>
          <w:gridAfter w:val="1"/>
          <w:wBefore w:w="48" w:type="dxa"/>
          <w:wAfter w:w="127" w:type="dxa"/>
        </w:trPr>
        <w:tc>
          <w:tcPr>
            <w:tcW w:w="7124" w:type="dxa"/>
            <w:gridSpan w:val="5"/>
            <w:tcBorders>
              <w:bottom w:val="single" w:sz="4" w:space="0" w:color="auto"/>
            </w:tcBorders>
          </w:tcPr>
          <w:p w:rsidR="00AC5549" w:rsidRPr="00984830" w:rsidRDefault="00AC5549" w:rsidP="00AC554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 w:rsidRPr="009848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Продавец</w:t>
            </w:r>
          </w:p>
          <w:p w:rsidR="00AC5549" w:rsidRPr="00984830" w:rsidRDefault="00AC5549" w:rsidP="00AC55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продажа сим-карт, презентация</w:t>
            </w:r>
          </w:p>
          <w:p w:rsidR="00AC5549" w:rsidRPr="00984830" w:rsidRDefault="00AC5549" w:rsidP="00AC55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тарифных планов.</w:t>
            </w:r>
          </w:p>
          <w:p w:rsidR="00AC5549" w:rsidRPr="00984830" w:rsidRDefault="00E40A03" w:rsidP="00AC55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AC5549" w:rsidRPr="00984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связь и  телекоммуникации</w:t>
            </w:r>
            <w:r w:rsidRPr="00984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AC5549" w:rsidRPr="00984830" w:rsidRDefault="00AC5549" w:rsidP="00AC554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 w:rsidRPr="009848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г/р свободное расписание</w:t>
            </w:r>
          </w:p>
        </w:tc>
        <w:tc>
          <w:tcPr>
            <w:tcW w:w="2434" w:type="dxa"/>
            <w:tcBorders>
              <w:bottom w:val="single" w:sz="4" w:space="0" w:color="auto"/>
            </w:tcBorders>
            <w:vAlign w:val="bottom"/>
          </w:tcPr>
          <w:p w:rsidR="00AC5549" w:rsidRPr="00984830" w:rsidRDefault="00AC5549" w:rsidP="00AC554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з/п </w:t>
            </w:r>
            <w:r w:rsidR="00B02F09" w:rsidRPr="009848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обсуждается на </w:t>
            </w:r>
            <w:r w:rsidRPr="009848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собеседовании</w:t>
            </w:r>
            <w:r w:rsidRPr="00984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F20C9" w:rsidRPr="00844650" w:rsidTr="001F6985">
        <w:trPr>
          <w:gridBefore w:val="1"/>
          <w:gridAfter w:val="1"/>
          <w:wBefore w:w="48" w:type="dxa"/>
          <w:wAfter w:w="127" w:type="dxa"/>
        </w:trPr>
        <w:tc>
          <w:tcPr>
            <w:tcW w:w="7124" w:type="dxa"/>
            <w:gridSpan w:val="5"/>
            <w:tcBorders>
              <w:bottom w:val="single" w:sz="4" w:space="0" w:color="auto"/>
            </w:tcBorders>
          </w:tcPr>
          <w:p w:rsidR="00FF20C9" w:rsidRPr="00984830" w:rsidRDefault="00FF20C9" w:rsidP="00FF20C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 w:rsidRPr="009848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Официант</w:t>
            </w:r>
          </w:p>
          <w:p w:rsidR="00FF20C9" w:rsidRPr="00984830" w:rsidRDefault="00FF20C9" w:rsidP="00FF20C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 w:rsidRPr="00984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г/р </w:t>
            </w:r>
            <w:r w:rsidRPr="009848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сменный</w:t>
            </w:r>
          </w:p>
        </w:tc>
        <w:tc>
          <w:tcPr>
            <w:tcW w:w="2434" w:type="dxa"/>
            <w:tcBorders>
              <w:bottom w:val="single" w:sz="4" w:space="0" w:color="auto"/>
            </w:tcBorders>
            <w:vAlign w:val="bottom"/>
          </w:tcPr>
          <w:p w:rsidR="00FF20C9" w:rsidRPr="00984830" w:rsidRDefault="00FF20C9" w:rsidP="00FF20C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з/п от 25000 руб.</w:t>
            </w:r>
          </w:p>
        </w:tc>
      </w:tr>
      <w:tr w:rsidR="00FF20C9" w:rsidRPr="00844650" w:rsidTr="001F6985">
        <w:trPr>
          <w:gridBefore w:val="1"/>
          <w:gridAfter w:val="1"/>
          <w:wBefore w:w="48" w:type="dxa"/>
          <w:wAfter w:w="127" w:type="dxa"/>
        </w:trPr>
        <w:tc>
          <w:tcPr>
            <w:tcW w:w="7124" w:type="dxa"/>
            <w:gridSpan w:val="5"/>
            <w:tcBorders>
              <w:bottom w:val="single" w:sz="4" w:space="0" w:color="auto"/>
            </w:tcBorders>
          </w:tcPr>
          <w:p w:rsidR="00FF20C9" w:rsidRPr="00984830" w:rsidRDefault="00FF20C9" w:rsidP="00FF20C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 w:rsidRPr="009848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Повар</w:t>
            </w:r>
          </w:p>
          <w:p w:rsidR="00FF20C9" w:rsidRPr="00984830" w:rsidRDefault="00FF20C9" w:rsidP="00FF20C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4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г/р </w:t>
            </w:r>
            <w:r w:rsidR="00B02F09" w:rsidRPr="009848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сменный, </w:t>
            </w:r>
            <w:r w:rsidRPr="009848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3/3</w:t>
            </w:r>
          </w:p>
        </w:tc>
        <w:tc>
          <w:tcPr>
            <w:tcW w:w="2434" w:type="dxa"/>
            <w:tcBorders>
              <w:bottom w:val="single" w:sz="4" w:space="0" w:color="auto"/>
            </w:tcBorders>
            <w:vAlign w:val="bottom"/>
          </w:tcPr>
          <w:p w:rsidR="00FF20C9" w:rsidRPr="00984830" w:rsidRDefault="00FF20C9" w:rsidP="00FF20C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з/п от 25000 руб.</w:t>
            </w:r>
          </w:p>
        </w:tc>
      </w:tr>
      <w:tr w:rsidR="009D27C0" w:rsidRPr="00844650" w:rsidTr="001F6985">
        <w:trPr>
          <w:gridBefore w:val="1"/>
          <w:gridAfter w:val="1"/>
          <w:wBefore w:w="48" w:type="dxa"/>
          <w:wAfter w:w="127" w:type="dxa"/>
        </w:trPr>
        <w:tc>
          <w:tcPr>
            <w:tcW w:w="7124" w:type="dxa"/>
            <w:gridSpan w:val="5"/>
            <w:tcBorders>
              <w:bottom w:val="single" w:sz="4" w:space="0" w:color="auto"/>
            </w:tcBorders>
          </w:tcPr>
          <w:p w:rsidR="009D27C0" w:rsidRPr="00984830" w:rsidRDefault="009D27C0" w:rsidP="009D27C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 w:rsidRPr="009848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Повар</w:t>
            </w:r>
            <w:r w:rsidR="00984830" w:rsidRPr="009848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-кассир</w:t>
            </w:r>
          </w:p>
          <w:p w:rsidR="009D27C0" w:rsidRPr="00984830" w:rsidRDefault="009D27C0" w:rsidP="009D27C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4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г/р </w:t>
            </w:r>
            <w:r w:rsidRPr="009848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неполный рабочий день</w:t>
            </w:r>
          </w:p>
        </w:tc>
        <w:tc>
          <w:tcPr>
            <w:tcW w:w="2434" w:type="dxa"/>
            <w:tcBorders>
              <w:bottom w:val="single" w:sz="4" w:space="0" w:color="auto"/>
            </w:tcBorders>
            <w:vAlign w:val="bottom"/>
          </w:tcPr>
          <w:p w:rsidR="009D27C0" w:rsidRPr="00984830" w:rsidRDefault="009D27C0" w:rsidP="009D27C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з/п от 117 руб./час</w:t>
            </w:r>
          </w:p>
        </w:tc>
      </w:tr>
      <w:tr w:rsidR="008171F3" w:rsidRPr="00844650" w:rsidTr="001F6985">
        <w:trPr>
          <w:gridBefore w:val="1"/>
          <w:gridAfter w:val="1"/>
          <w:wBefore w:w="48" w:type="dxa"/>
          <w:wAfter w:w="127" w:type="dxa"/>
        </w:trPr>
        <w:tc>
          <w:tcPr>
            <w:tcW w:w="7124" w:type="dxa"/>
            <w:gridSpan w:val="5"/>
            <w:tcBorders>
              <w:bottom w:val="single" w:sz="4" w:space="0" w:color="auto"/>
            </w:tcBorders>
          </w:tcPr>
          <w:p w:rsidR="008171F3" w:rsidRPr="00984830" w:rsidRDefault="008171F3" w:rsidP="008171F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 w:rsidRPr="009848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Аниматор/ инструктор</w:t>
            </w:r>
          </w:p>
          <w:p w:rsidR="008171F3" w:rsidRPr="00984830" w:rsidRDefault="008171F3" w:rsidP="008171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игр с детьми в игровой зоне по заранее прописанному сценарию</w:t>
            </w:r>
          </w:p>
          <w:p w:rsidR="008171F3" w:rsidRPr="00984830" w:rsidRDefault="008171F3" w:rsidP="008171F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4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г/р </w:t>
            </w:r>
            <w:r w:rsidRPr="009848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сменный</w:t>
            </w:r>
          </w:p>
        </w:tc>
        <w:tc>
          <w:tcPr>
            <w:tcW w:w="2434" w:type="dxa"/>
            <w:tcBorders>
              <w:bottom w:val="single" w:sz="4" w:space="0" w:color="auto"/>
            </w:tcBorders>
            <w:vAlign w:val="bottom"/>
          </w:tcPr>
          <w:p w:rsidR="008171F3" w:rsidRPr="00984830" w:rsidRDefault="008171F3" w:rsidP="008171F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171F3" w:rsidRPr="00984830" w:rsidRDefault="008171F3" w:rsidP="008171F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171F3" w:rsidRPr="00984830" w:rsidRDefault="008171F3" w:rsidP="008171F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171F3" w:rsidRPr="00984830" w:rsidRDefault="00E108C8" w:rsidP="001C776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8171F3" w:rsidRPr="00984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з/п от 19540 руб.</w:t>
            </w:r>
          </w:p>
        </w:tc>
      </w:tr>
      <w:tr w:rsidR="002E04D8" w:rsidRPr="00844650" w:rsidTr="001F6985">
        <w:trPr>
          <w:gridBefore w:val="1"/>
          <w:gridAfter w:val="1"/>
          <w:wBefore w:w="48" w:type="dxa"/>
          <w:wAfter w:w="127" w:type="dxa"/>
        </w:trPr>
        <w:tc>
          <w:tcPr>
            <w:tcW w:w="7124" w:type="dxa"/>
            <w:gridSpan w:val="5"/>
            <w:tcBorders>
              <w:bottom w:val="single" w:sz="4" w:space="0" w:color="auto"/>
            </w:tcBorders>
          </w:tcPr>
          <w:p w:rsidR="00C43912" w:rsidRPr="00984830" w:rsidRDefault="002E04D8" w:rsidP="00C4391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 w:rsidRPr="009848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 xml:space="preserve">Вожатый </w:t>
            </w:r>
            <w:r w:rsidR="00C43912" w:rsidRPr="009848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 xml:space="preserve">(работа на Азово-Черноморском </w:t>
            </w:r>
          </w:p>
          <w:p w:rsidR="002E04D8" w:rsidRPr="00984830" w:rsidRDefault="00C43912" w:rsidP="00C4391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побережье)</w:t>
            </w:r>
          </w:p>
          <w:p w:rsidR="002E04D8" w:rsidRPr="00984830" w:rsidRDefault="002E04D8" w:rsidP="0098483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4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г/р</w:t>
            </w:r>
            <w:r w:rsidR="00984830" w:rsidRPr="009848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обсуждается на собеседовании</w:t>
            </w:r>
          </w:p>
        </w:tc>
        <w:tc>
          <w:tcPr>
            <w:tcW w:w="2434" w:type="dxa"/>
            <w:tcBorders>
              <w:bottom w:val="single" w:sz="4" w:space="0" w:color="auto"/>
            </w:tcBorders>
            <w:vAlign w:val="bottom"/>
          </w:tcPr>
          <w:p w:rsidR="00984830" w:rsidRPr="00984830" w:rsidRDefault="00984830" w:rsidP="00AE2409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4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з/п </w:t>
            </w:r>
            <w:r w:rsidR="00F303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обсуждается</w:t>
            </w:r>
            <w:r w:rsidRPr="009848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</w:p>
          <w:p w:rsidR="002E04D8" w:rsidRPr="00984830" w:rsidRDefault="00984830" w:rsidP="00AE240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8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собеседовании</w:t>
            </w:r>
          </w:p>
        </w:tc>
      </w:tr>
      <w:tr w:rsidR="00EA27FB" w:rsidRPr="00844650" w:rsidTr="001F6985">
        <w:trPr>
          <w:gridBefore w:val="1"/>
          <w:gridAfter w:val="1"/>
          <w:wBefore w:w="48" w:type="dxa"/>
          <w:wAfter w:w="127" w:type="dxa"/>
        </w:trPr>
        <w:tc>
          <w:tcPr>
            <w:tcW w:w="7124" w:type="dxa"/>
            <w:gridSpan w:val="5"/>
            <w:tcBorders>
              <w:bottom w:val="single" w:sz="4" w:space="0" w:color="auto"/>
            </w:tcBorders>
          </w:tcPr>
          <w:p w:rsidR="00EA27FB" w:rsidRPr="00EA27FB" w:rsidRDefault="00EA27FB" w:rsidP="00EA27FB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 xml:space="preserve">Специалист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val="en-US" w:eastAsia="ru-RU"/>
              </w:rPr>
              <w:t>CALL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-центра</w:t>
            </w:r>
          </w:p>
          <w:p w:rsidR="00EA27FB" w:rsidRPr="00984830" w:rsidRDefault="00EA27FB" w:rsidP="00EA27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г/р </w:t>
            </w:r>
            <w:r w:rsidRPr="009848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обсуждается на собеседовании</w:t>
            </w:r>
          </w:p>
        </w:tc>
        <w:tc>
          <w:tcPr>
            <w:tcW w:w="2434" w:type="dxa"/>
            <w:tcBorders>
              <w:bottom w:val="single" w:sz="4" w:space="0" w:color="auto"/>
            </w:tcBorders>
            <w:vAlign w:val="bottom"/>
          </w:tcPr>
          <w:p w:rsidR="00EA27FB" w:rsidRPr="00984830" w:rsidRDefault="00EA27FB" w:rsidP="00EA27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з/п </w:t>
            </w:r>
            <w:r w:rsidRPr="009848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обсуждается на собеседовании</w:t>
            </w:r>
          </w:p>
        </w:tc>
      </w:tr>
      <w:tr w:rsidR="00EA27FB" w:rsidRPr="001F6985" w:rsidTr="001F6985">
        <w:tblPrEx>
          <w:tblBorders>
            <w:insideH w:val="none" w:sz="0" w:space="0" w:color="auto"/>
          </w:tblBorders>
        </w:tblPrEx>
        <w:trPr>
          <w:trHeight w:val="601"/>
        </w:trPr>
        <w:tc>
          <w:tcPr>
            <w:tcW w:w="1236" w:type="dxa"/>
            <w:gridSpan w:val="2"/>
          </w:tcPr>
          <w:p w:rsidR="00EA27FB" w:rsidRDefault="00EA27FB" w:rsidP="00EA27FB">
            <w:pPr>
              <w:ind w:righ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321D8" w:rsidRDefault="00D321D8" w:rsidP="00EA27FB">
            <w:pPr>
              <w:ind w:righ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321D8" w:rsidRDefault="00D321D8" w:rsidP="00EA27FB">
            <w:pPr>
              <w:ind w:righ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27FB" w:rsidRPr="001F6985" w:rsidRDefault="00EA27FB" w:rsidP="00EA27FB">
            <w:pPr>
              <w:ind w:righ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6985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803648" behindDoc="0" locked="0" layoutInCell="1" allowOverlap="1">
                  <wp:simplePos x="0" y="0"/>
                  <wp:positionH relativeFrom="column">
                    <wp:posOffset>337820</wp:posOffset>
                  </wp:positionH>
                  <wp:positionV relativeFrom="paragraph">
                    <wp:posOffset>22225</wp:posOffset>
                  </wp:positionV>
                  <wp:extent cx="400050" cy="365760"/>
                  <wp:effectExtent l="19050" t="0" r="0" b="0"/>
                  <wp:wrapThrough wrapText="bothSides">
                    <wp:wrapPolygon edited="0">
                      <wp:start x="-1029" y="0"/>
                      <wp:lineTo x="-1029" y="20250"/>
                      <wp:lineTo x="21600" y="20250"/>
                      <wp:lineTo x="21600" y="0"/>
                      <wp:lineTo x="-1029" y="0"/>
                    </wp:wrapPolygon>
                  </wp:wrapThrough>
                  <wp:docPr id="22" name="Рисунок 1" descr="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001.jpg"/>
                          <pic:cNvPicPr/>
                        </pic:nvPicPr>
                        <pic:blipFill>
                          <a:blip r:embed="rId9" cstate="print"/>
                          <a:srcRect l="14091" t="18823" r="54499" b="1764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50" cy="365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78" w:type="dxa"/>
            <w:vAlign w:val="center"/>
          </w:tcPr>
          <w:p w:rsidR="00EA27FB" w:rsidRDefault="00EA27FB" w:rsidP="00EA27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21D8" w:rsidRDefault="00D321D8" w:rsidP="00EA27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21D8" w:rsidRDefault="00D321D8" w:rsidP="00EA27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21D8" w:rsidRDefault="00D321D8" w:rsidP="00EA27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27FB" w:rsidRPr="002412A8" w:rsidRDefault="00EA27FB" w:rsidP="00EA27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2A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rabotakuban</w:t>
            </w:r>
            <w:r w:rsidRPr="002412A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2412A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info</w:t>
            </w:r>
          </w:p>
          <w:p w:rsidR="00EA27FB" w:rsidRPr="002412A8" w:rsidRDefault="00EA27FB" w:rsidP="00EA27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12A8">
              <w:rPr>
                <w:rFonts w:ascii="Times New Roman" w:hAnsi="Times New Roman" w:cs="Times New Roman"/>
                <w:i/>
                <w:sz w:val="24"/>
                <w:szCs w:val="24"/>
              </w:rPr>
              <w:t>(на сайте вакансии</w:t>
            </w:r>
          </w:p>
          <w:p w:rsidR="00EA27FB" w:rsidRPr="002412A8" w:rsidRDefault="00EA27FB" w:rsidP="00EA27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2A8">
              <w:rPr>
                <w:rFonts w:ascii="Times New Roman" w:hAnsi="Times New Roman" w:cs="Times New Roman"/>
                <w:i/>
                <w:sz w:val="24"/>
                <w:szCs w:val="24"/>
              </w:rPr>
              <w:t>обновляются еженедельно)</w:t>
            </w:r>
          </w:p>
        </w:tc>
        <w:tc>
          <w:tcPr>
            <w:tcW w:w="1153" w:type="dxa"/>
            <w:gridSpan w:val="2"/>
            <w:shd w:val="clear" w:color="auto" w:fill="auto"/>
          </w:tcPr>
          <w:p w:rsidR="00EA27FB" w:rsidRPr="00C43912" w:rsidRDefault="00EA27FB" w:rsidP="00EA27FB">
            <w:pPr>
              <w:rPr>
                <w:rFonts w:ascii="Times New Roman" w:hAnsi="Times New Roman" w:cs="Times New Roman"/>
                <w:noProof/>
                <w:sz w:val="2"/>
                <w:szCs w:val="2"/>
                <w:lang w:eastAsia="ru-RU"/>
              </w:rPr>
            </w:pPr>
          </w:p>
          <w:p w:rsidR="00EA27FB" w:rsidRDefault="00EA27FB" w:rsidP="00EA27FB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D321D8" w:rsidRDefault="00D321D8" w:rsidP="00EA27FB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D321D8" w:rsidRDefault="00D321D8" w:rsidP="00EA27FB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D321D8" w:rsidRPr="002412A8" w:rsidRDefault="00D321D8" w:rsidP="00EA27FB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EA27FB" w:rsidRPr="002412A8" w:rsidRDefault="00EA27FB" w:rsidP="00EA27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2A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81529" cy="280491"/>
                  <wp:effectExtent l="19050" t="0" r="4221" b="0"/>
                  <wp:docPr id="23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l_ru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2501" cy="2814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6" w:type="dxa"/>
            <w:gridSpan w:val="3"/>
            <w:vAlign w:val="center"/>
          </w:tcPr>
          <w:p w:rsidR="00D321D8" w:rsidRDefault="00D321D8" w:rsidP="00EA27FB">
            <w:pPr>
              <w:tabs>
                <w:tab w:val="left" w:pos="-10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21D8" w:rsidRDefault="00D321D8" w:rsidP="00EA27FB">
            <w:pPr>
              <w:tabs>
                <w:tab w:val="left" w:pos="-10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21D8" w:rsidRDefault="00D321D8" w:rsidP="00EA27FB">
            <w:pPr>
              <w:tabs>
                <w:tab w:val="left" w:pos="-10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27FB" w:rsidRPr="002412A8" w:rsidRDefault="00EA27FB" w:rsidP="00EA27FB">
            <w:pPr>
              <w:tabs>
                <w:tab w:val="left" w:pos="-10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412A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kmbt</w:t>
            </w:r>
            <w:proofErr w:type="spellEnd"/>
            <w:r w:rsidRPr="002412A8">
              <w:rPr>
                <w:rFonts w:ascii="Times New Roman" w:hAnsi="Times New Roman" w:cs="Times New Roman"/>
                <w:b/>
                <w:sz w:val="24"/>
                <w:szCs w:val="24"/>
              </w:rPr>
              <w:t>@</w:t>
            </w:r>
            <w:r w:rsidRPr="002412A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  <w:r w:rsidRPr="002412A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2412A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ru</w:t>
            </w:r>
          </w:p>
        </w:tc>
      </w:tr>
      <w:tr w:rsidR="00EA27FB" w:rsidRPr="001F6985" w:rsidTr="001F6985">
        <w:tblPrEx>
          <w:tblBorders>
            <w:insideH w:val="none" w:sz="0" w:space="0" w:color="auto"/>
          </w:tblBorders>
        </w:tblPrEx>
        <w:trPr>
          <w:gridAfter w:val="1"/>
          <w:wAfter w:w="127" w:type="dxa"/>
        </w:trPr>
        <w:tc>
          <w:tcPr>
            <w:tcW w:w="1236" w:type="dxa"/>
            <w:gridSpan w:val="2"/>
          </w:tcPr>
          <w:p w:rsidR="00EA27FB" w:rsidRPr="001F6985" w:rsidRDefault="00EA27FB" w:rsidP="00EA27FB">
            <w:pPr>
              <w:ind w:righ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6985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804672" behindDoc="1" locked="0" layoutInCell="1" allowOverlap="1">
                  <wp:simplePos x="0" y="0"/>
                  <wp:positionH relativeFrom="column">
                    <wp:posOffset>370205</wp:posOffset>
                  </wp:positionH>
                  <wp:positionV relativeFrom="paragraph">
                    <wp:posOffset>175895</wp:posOffset>
                  </wp:positionV>
                  <wp:extent cx="346710" cy="333375"/>
                  <wp:effectExtent l="19050" t="0" r="0" b="0"/>
                  <wp:wrapTight wrapText="bothSides">
                    <wp:wrapPolygon edited="0">
                      <wp:start x="-1187" y="0"/>
                      <wp:lineTo x="-1187" y="20983"/>
                      <wp:lineTo x="21363" y="20983"/>
                      <wp:lineTo x="21363" y="0"/>
                      <wp:lineTo x="-1187" y="0"/>
                    </wp:wrapPolygon>
                  </wp:wrapTight>
                  <wp:docPr id="24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ВК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6710" cy="333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78" w:type="dxa"/>
            <w:vAlign w:val="center"/>
          </w:tcPr>
          <w:p w:rsidR="00EA27FB" w:rsidRPr="002412A8" w:rsidRDefault="00EA27FB" w:rsidP="00EA27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412A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vk</w:t>
            </w:r>
            <w:proofErr w:type="spellEnd"/>
            <w:r w:rsidRPr="002412A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2412A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com</w:t>
            </w:r>
            <w:r w:rsidRPr="002412A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2412A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rabotakuban</w:t>
            </w:r>
            <w:proofErr w:type="spellEnd"/>
          </w:p>
        </w:tc>
        <w:tc>
          <w:tcPr>
            <w:tcW w:w="1026" w:type="dxa"/>
          </w:tcPr>
          <w:p w:rsidR="00EA27FB" w:rsidRPr="002412A8" w:rsidRDefault="00D321D8" w:rsidP="00EA27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  <w:lang w:eastAsia="ru-RU"/>
              </w:rPr>
              <w:drawing>
                <wp:anchor distT="0" distB="0" distL="114300" distR="114300" simplePos="0" relativeHeight="251802624" behindDoc="0" locked="0" layoutInCell="1" allowOverlap="1">
                  <wp:simplePos x="0" y="0"/>
                  <wp:positionH relativeFrom="column">
                    <wp:posOffset>19685</wp:posOffset>
                  </wp:positionH>
                  <wp:positionV relativeFrom="paragraph">
                    <wp:posOffset>569595</wp:posOffset>
                  </wp:positionV>
                  <wp:extent cx="354965" cy="354965"/>
                  <wp:effectExtent l="0" t="0" r="0" b="0"/>
                  <wp:wrapNone/>
                  <wp:docPr id="26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hone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4965" cy="3549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EA27FB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  <w:lang w:eastAsia="ru-RU"/>
              </w:rPr>
              <w:drawing>
                <wp:anchor distT="0" distB="0" distL="114300" distR="114300" simplePos="0" relativeHeight="251801600" behindDoc="0" locked="0" layoutInCell="1" allowOverlap="1">
                  <wp:simplePos x="0" y="0"/>
                  <wp:positionH relativeFrom="column">
                    <wp:posOffset>46355</wp:posOffset>
                  </wp:positionH>
                  <wp:positionV relativeFrom="paragraph">
                    <wp:posOffset>19685</wp:posOffset>
                  </wp:positionV>
                  <wp:extent cx="249555" cy="333375"/>
                  <wp:effectExtent l="19050" t="0" r="0" b="0"/>
                  <wp:wrapNone/>
                  <wp:docPr id="25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384h5121380476908location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555" cy="333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366" w:type="dxa"/>
            <w:gridSpan w:val="3"/>
            <w:vAlign w:val="center"/>
          </w:tcPr>
          <w:p w:rsidR="00EA27FB" w:rsidRPr="002412A8" w:rsidRDefault="00EA27FB" w:rsidP="00EA27FB">
            <w:pPr>
              <w:tabs>
                <w:tab w:val="left" w:pos="-108"/>
              </w:tabs>
              <w:ind w:left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2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ул. Северная, д. 279, </w:t>
            </w:r>
          </w:p>
          <w:p w:rsidR="00EA27FB" w:rsidRDefault="00EA27FB" w:rsidP="00EA27FB">
            <w:pPr>
              <w:tabs>
                <w:tab w:val="left" w:pos="-108"/>
              </w:tabs>
              <w:ind w:left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2A8">
              <w:rPr>
                <w:rFonts w:ascii="Times New Roman" w:hAnsi="Times New Roman" w:cs="Times New Roman"/>
                <w:b/>
                <w:sz w:val="24"/>
                <w:szCs w:val="24"/>
              </w:rPr>
              <w:t>офис 322</w:t>
            </w:r>
          </w:p>
          <w:p w:rsidR="00D321D8" w:rsidRDefault="00D321D8" w:rsidP="00EA27FB">
            <w:pPr>
              <w:tabs>
                <w:tab w:val="left" w:pos="-108"/>
              </w:tabs>
              <w:ind w:left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27FB" w:rsidRPr="002412A8" w:rsidRDefault="00EA27FB" w:rsidP="00EA27FB">
            <w:pPr>
              <w:tabs>
                <w:tab w:val="left" w:pos="-108"/>
              </w:tabs>
              <w:ind w:left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27FB" w:rsidRPr="002412A8" w:rsidRDefault="00EA27FB" w:rsidP="00EA27FB">
            <w:pPr>
              <w:tabs>
                <w:tab w:val="left" w:pos="-108"/>
              </w:tabs>
              <w:ind w:left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2A8">
              <w:rPr>
                <w:rFonts w:ascii="Times New Roman" w:hAnsi="Times New Roman" w:cs="Times New Roman"/>
                <w:b/>
                <w:sz w:val="24"/>
                <w:szCs w:val="24"/>
              </w:rPr>
              <w:t>8 (861) 992-54-21</w:t>
            </w:r>
          </w:p>
        </w:tc>
      </w:tr>
    </w:tbl>
    <w:p w:rsidR="009C22BC" w:rsidRDefault="009C22BC" w:rsidP="00157688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EA27FB" w:rsidRPr="00984830" w:rsidRDefault="00EA27FB" w:rsidP="00157688">
      <w:pPr>
        <w:spacing w:after="0" w:line="240" w:lineRule="auto"/>
        <w:rPr>
          <w:rFonts w:cs="Times New Roman"/>
          <w:b/>
          <w:sz w:val="24"/>
          <w:szCs w:val="24"/>
        </w:rPr>
      </w:pPr>
    </w:p>
    <w:sectPr w:rsidR="00EA27FB" w:rsidRPr="00984830" w:rsidSect="002412A8">
      <w:headerReference w:type="default" r:id="rId14"/>
      <w:type w:val="continuous"/>
      <w:pgSz w:w="11906" w:h="16838"/>
      <w:pgMar w:top="0" w:right="425" w:bottom="425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0907" w:rsidRDefault="008D0907" w:rsidP="00ED5906">
      <w:pPr>
        <w:spacing w:after="0" w:line="240" w:lineRule="auto"/>
      </w:pPr>
      <w:r>
        <w:separator/>
      </w:r>
    </w:p>
  </w:endnote>
  <w:endnote w:type="continuationSeparator" w:id="0">
    <w:p w:rsidR="008D0907" w:rsidRDefault="008D0907" w:rsidP="00ED59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20B0604020202020204"/>
    <w:charset w:val="80"/>
    <w:family w:val="auto"/>
    <w:pitch w:val="default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rofurence">
    <w:altName w:val="Calibri"/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0907" w:rsidRDefault="008D0907" w:rsidP="00ED5906">
      <w:pPr>
        <w:spacing w:after="0" w:line="240" w:lineRule="auto"/>
      </w:pPr>
      <w:r>
        <w:separator/>
      </w:r>
    </w:p>
  </w:footnote>
  <w:footnote w:type="continuationSeparator" w:id="0">
    <w:p w:rsidR="008D0907" w:rsidRDefault="008D0907" w:rsidP="00ED59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0849" w:rsidRPr="00ED5906" w:rsidRDefault="00C10849" w:rsidP="00ED5906">
    <w:pPr>
      <w:spacing w:after="0"/>
      <w:ind w:right="4961"/>
      <w:rPr>
        <w:sz w:val="20"/>
        <w:szCs w:val="20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4" w15:restartNumberingAfterBreak="0">
    <w:nsid w:val="1A4045A4"/>
    <w:multiLevelType w:val="hybridMultilevel"/>
    <w:tmpl w:val="D418379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9D6F9D"/>
    <w:multiLevelType w:val="hybridMultilevel"/>
    <w:tmpl w:val="40C4EC3C"/>
    <w:lvl w:ilvl="0" w:tplc="59C44D7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91469AC"/>
    <w:multiLevelType w:val="hybridMultilevel"/>
    <w:tmpl w:val="95869B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CD3BEF"/>
    <w:multiLevelType w:val="hybridMultilevel"/>
    <w:tmpl w:val="E8906C6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9C55F40"/>
    <w:multiLevelType w:val="hybridMultilevel"/>
    <w:tmpl w:val="689CB84C"/>
    <w:lvl w:ilvl="0" w:tplc="F9C212E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55764D7A"/>
    <w:multiLevelType w:val="hybridMultilevel"/>
    <w:tmpl w:val="E72E7D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461620"/>
    <w:multiLevelType w:val="hybridMultilevel"/>
    <w:tmpl w:val="24B6CE86"/>
    <w:lvl w:ilvl="0" w:tplc="920073E2">
      <w:numFmt w:val="bullet"/>
      <w:lvlText w:val="-"/>
      <w:lvlJc w:val="left"/>
      <w:pPr>
        <w:ind w:left="720" w:hanging="360"/>
      </w:pPr>
      <w:rPr>
        <w:rFonts w:ascii="Cambria" w:eastAsia="MS Mincho" w:hAnsi="Cambria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882F53"/>
    <w:multiLevelType w:val="hybridMultilevel"/>
    <w:tmpl w:val="A3A6B4BE"/>
    <w:lvl w:ilvl="0" w:tplc="E104042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6F9B5D73"/>
    <w:multiLevelType w:val="hybridMultilevel"/>
    <w:tmpl w:val="69428F74"/>
    <w:lvl w:ilvl="0" w:tplc="D524763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7D3C493B"/>
    <w:multiLevelType w:val="multilevel"/>
    <w:tmpl w:val="54A0E344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14" w15:restartNumberingAfterBreak="0">
    <w:nsid w:val="7F3E4DC7"/>
    <w:multiLevelType w:val="hybridMultilevel"/>
    <w:tmpl w:val="18D60C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14"/>
  </w:num>
  <w:num w:numId="5">
    <w:abstractNumId w:val="9"/>
  </w:num>
  <w:num w:numId="6">
    <w:abstractNumId w:val="13"/>
  </w:num>
  <w:num w:numId="7">
    <w:abstractNumId w:val="0"/>
  </w:num>
  <w:num w:numId="8">
    <w:abstractNumId w:val="1"/>
  </w:num>
  <w:num w:numId="9">
    <w:abstractNumId w:val="2"/>
  </w:num>
  <w:num w:numId="10">
    <w:abstractNumId w:val="3"/>
  </w:num>
  <w:num w:numId="11">
    <w:abstractNumId w:val="10"/>
  </w:num>
  <w:num w:numId="12">
    <w:abstractNumId w:val="11"/>
  </w:num>
  <w:num w:numId="13">
    <w:abstractNumId w:val="8"/>
  </w:num>
  <w:num w:numId="14">
    <w:abstractNumId w:val="5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19AA"/>
    <w:rsid w:val="00000CF9"/>
    <w:rsid w:val="000010AB"/>
    <w:rsid w:val="00002A4B"/>
    <w:rsid w:val="00005E2C"/>
    <w:rsid w:val="00007D5D"/>
    <w:rsid w:val="000121AB"/>
    <w:rsid w:val="0001608E"/>
    <w:rsid w:val="0001653E"/>
    <w:rsid w:val="00017FD8"/>
    <w:rsid w:val="000307FA"/>
    <w:rsid w:val="0003582F"/>
    <w:rsid w:val="00035A1D"/>
    <w:rsid w:val="00036320"/>
    <w:rsid w:val="000402D3"/>
    <w:rsid w:val="00051C30"/>
    <w:rsid w:val="00052FCF"/>
    <w:rsid w:val="000630C6"/>
    <w:rsid w:val="00063B2E"/>
    <w:rsid w:val="00063D23"/>
    <w:rsid w:val="000743E6"/>
    <w:rsid w:val="00075C70"/>
    <w:rsid w:val="00081DDF"/>
    <w:rsid w:val="000850AC"/>
    <w:rsid w:val="00090026"/>
    <w:rsid w:val="0009038E"/>
    <w:rsid w:val="00092188"/>
    <w:rsid w:val="00096733"/>
    <w:rsid w:val="000A55D2"/>
    <w:rsid w:val="000B2166"/>
    <w:rsid w:val="000B4D87"/>
    <w:rsid w:val="000C35B8"/>
    <w:rsid w:val="000C5579"/>
    <w:rsid w:val="000C5733"/>
    <w:rsid w:val="000C7209"/>
    <w:rsid w:val="000D29DD"/>
    <w:rsid w:val="000E0DC6"/>
    <w:rsid w:val="000E4F43"/>
    <w:rsid w:val="000E5299"/>
    <w:rsid w:val="000E6B8A"/>
    <w:rsid w:val="000E797F"/>
    <w:rsid w:val="000F043D"/>
    <w:rsid w:val="000F2760"/>
    <w:rsid w:val="000F56C8"/>
    <w:rsid w:val="000F60B9"/>
    <w:rsid w:val="0010064B"/>
    <w:rsid w:val="00103A50"/>
    <w:rsid w:val="001061F1"/>
    <w:rsid w:val="00110A74"/>
    <w:rsid w:val="00111AFE"/>
    <w:rsid w:val="00112A5D"/>
    <w:rsid w:val="00115697"/>
    <w:rsid w:val="00115BA5"/>
    <w:rsid w:val="00124556"/>
    <w:rsid w:val="001315D3"/>
    <w:rsid w:val="001423EE"/>
    <w:rsid w:val="001501B5"/>
    <w:rsid w:val="001516EB"/>
    <w:rsid w:val="00153F29"/>
    <w:rsid w:val="001543AE"/>
    <w:rsid w:val="001559EB"/>
    <w:rsid w:val="00157688"/>
    <w:rsid w:val="001619AA"/>
    <w:rsid w:val="00166B30"/>
    <w:rsid w:val="00172AF3"/>
    <w:rsid w:val="00175F77"/>
    <w:rsid w:val="001777BB"/>
    <w:rsid w:val="00177D0D"/>
    <w:rsid w:val="00182C04"/>
    <w:rsid w:val="001842B4"/>
    <w:rsid w:val="00187183"/>
    <w:rsid w:val="001A46F2"/>
    <w:rsid w:val="001B0C21"/>
    <w:rsid w:val="001B27B4"/>
    <w:rsid w:val="001B2B27"/>
    <w:rsid w:val="001B3FF5"/>
    <w:rsid w:val="001B61FD"/>
    <w:rsid w:val="001B6CE0"/>
    <w:rsid w:val="001C7768"/>
    <w:rsid w:val="001D2A38"/>
    <w:rsid w:val="001D7047"/>
    <w:rsid w:val="001E3775"/>
    <w:rsid w:val="001E3FEB"/>
    <w:rsid w:val="001E5C9C"/>
    <w:rsid w:val="001F6985"/>
    <w:rsid w:val="0020013F"/>
    <w:rsid w:val="00200547"/>
    <w:rsid w:val="00200F58"/>
    <w:rsid w:val="00201A91"/>
    <w:rsid w:val="0020411C"/>
    <w:rsid w:val="00205E43"/>
    <w:rsid w:val="002066B9"/>
    <w:rsid w:val="00210759"/>
    <w:rsid w:val="0021146E"/>
    <w:rsid w:val="00217EF7"/>
    <w:rsid w:val="00220104"/>
    <w:rsid w:val="00223F2F"/>
    <w:rsid w:val="00226636"/>
    <w:rsid w:val="002279BA"/>
    <w:rsid w:val="00230A43"/>
    <w:rsid w:val="00233CA9"/>
    <w:rsid w:val="00235D5C"/>
    <w:rsid w:val="00237D39"/>
    <w:rsid w:val="002412A8"/>
    <w:rsid w:val="002466A5"/>
    <w:rsid w:val="00246DF3"/>
    <w:rsid w:val="00261234"/>
    <w:rsid w:val="00264CCB"/>
    <w:rsid w:val="0026576D"/>
    <w:rsid w:val="00271725"/>
    <w:rsid w:val="0027328F"/>
    <w:rsid w:val="00273EB5"/>
    <w:rsid w:val="0027618E"/>
    <w:rsid w:val="00280B46"/>
    <w:rsid w:val="00284F90"/>
    <w:rsid w:val="002A40E7"/>
    <w:rsid w:val="002A4CD6"/>
    <w:rsid w:val="002A5DAB"/>
    <w:rsid w:val="002A61E6"/>
    <w:rsid w:val="002B1956"/>
    <w:rsid w:val="002B26E2"/>
    <w:rsid w:val="002B74A6"/>
    <w:rsid w:val="002C1062"/>
    <w:rsid w:val="002C1087"/>
    <w:rsid w:val="002C3D07"/>
    <w:rsid w:val="002C4DB3"/>
    <w:rsid w:val="002C5F38"/>
    <w:rsid w:val="002C7FAD"/>
    <w:rsid w:val="002D1D42"/>
    <w:rsid w:val="002D2721"/>
    <w:rsid w:val="002D7697"/>
    <w:rsid w:val="002E04D8"/>
    <w:rsid w:val="002E29C9"/>
    <w:rsid w:val="002E7AD0"/>
    <w:rsid w:val="003061F5"/>
    <w:rsid w:val="003142B4"/>
    <w:rsid w:val="00315AF4"/>
    <w:rsid w:val="003200C4"/>
    <w:rsid w:val="00323285"/>
    <w:rsid w:val="003269D9"/>
    <w:rsid w:val="00326B6C"/>
    <w:rsid w:val="00327939"/>
    <w:rsid w:val="00331D49"/>
    <w:rsid w:val="00331F69"/>
    <w:rsid w:val="00347A98"/>
    <w:rsid w:val="003547EF"/>
    <w:rsid w:val="003661BC"/>
    <w:rsid w:val="0037005B"/>
    <w:rsid w:val="0037139F"/>
    <w:rsid w:val="0037375D"/>
    <w:rsid w:val="003758C4"/>
    <w:rsid w:val="00380042"/>
    <w:rsid w:val="003879A6"/>
    <w:rsid w:val="003973F6"/>
    <w:rsid w:val="00397476"/>
    <w:rsid w:val="003A0941"/>
    <w:rsid w:val="003A6F98"/>
    <w:rsid w:val="003B70C3"/>
    <w:rsid w:val="003C1AB4"/>
    <w:rsid w:val="003C4435"/>
    <w:rsid w:val="003D0065"/>
    <w:rsid w:val="003E024C"/>
    <w:rsid w:val="003E522B"/>
    <w:rsid w:val="003F06FA"/>
    <w:rsid w:val="003F3799"/>
    <w:rsid w:val="003F589B"/>
    <w:rsid w:val="003F5A4A"/>
    <w:rsid w:val="003F70B6"/>
    <w:rsid w:val="00417744"/>
    <w:rsid w:val="00424B36"/>
    <w:rsid w:val="00435442"/>
    <w:rsid w:val="00436D70"/>
    <w:rsid w:val="00436F63"/>
    <w:rsid w:val="00444056"/>
    <w:rsid w:val="00444DD0"/>
    <w:rsid w:val="0044538B"/>
    <w:rsid w:val="00451B1F"/>
    <w:rsid w:val="00452E33"/>
    <w:rsid w:val="00461092"/>
    <w:rsid w:val="004619A1"/>
    <w:rsid w:val="0046224E"/>
    <w:rsid w:val="00465499"/>
    <w:rsid w:val="00467F4D"/>
    <w:rsid w:val="00473094"/>
    <w:rsid w:val="0047769E"/>
    <w:rsid w:val="004860A6"/>
    <w:rsid w:val="00492F95"/>
    <w:rsid w:val="004A5042"/>
    <w:rsid w:val="004A7977"/>
    <w:rsid w:val="004B169D"/>
    <w:rsid w:val="004B453E"/>
    <w:rsid w:val="004B7967"/>
    <w:rsid w:val="004D26D9"/>
    <w:rsid w:val="004D3923"/>
    <w:rsid w:val="004D42F9"/>
    <w:rsid w:val="004D5702"/>
    <w:rsid w:val="004D7F1B"/>
    <w:rsid w:val="004E4FBC"/>
    <w:rsid w:val="004E736C"/>
    <w:rsid w:val="004F2771"/>
    <w:rsid w:val="004F6DDA"/>
    <w:rsid w:val="004F799B"/>
    <w:rsid w:val="00505FB0"/>
    <w:rsid w:val="0050623A"/>
    <w:rsid w:val="00507D1D"/>
    <w:rsid w:val="00507E70"/>
    <w:rsid w:val="00511C20"/>
    <w:rsid w:val="00511E6B"/>
    <w:rsid w:val="00512E09"/>
    <w:rsid w:val="00521A19"/>
    <w:rsid w:val="00521CFD"/>
    <w:rsid w:val="00527381"/>
    <w:rsid w:val="0053233E"/>
    <w:rsid w:val="00532C98"/>
    <w:rsid w:val="00533D04"/>
    <w:rsid w:val="00534CA3"/>
    <w:rsid w:val="005361AC"/>
    <w:rsid w:val="0053694C"/>
    <w:rsid w:val="00537E40"/>
    <w:rsid w:val="0054366E"/>
    <w:rsid w:val="0054670B"/>
    <w:rsid w:val="00553A12"/>
    <w:rsid w:val="0055462D"/>
    <w:rsid w:val="00555B63"/>
    <w:rsid w:val="00555D4C"/>
    <w:rsid w:val="00555F11"/>
    <w:rsid w:val="005614B3"/>
    <w:rsid w:val="00561992"/>
    <w:rsid w:val="0056213D"/>
    <w:rsid w:val="005639E4"/>
    <w:rsid w:val="00564F86"/>
    <w:rsid w:val="005678F0"/>
    <w:rsid w:val="00572099"/>
    <w:rsid w:val="00573674"/>
    <w:rsid w:val="0058194E"/>
    <w:rsid w:val="00583314"/>
    <w:rsid w:val="005A1A89"/>
    <w:rsid w:val="005B0DAD"/>
    <w:rsid w:val="005B1BC4"/>
    <w:rsid w:val="005B53E8"/>
    <w:rsid w:val="005B60E2"/>
    <w:rsid w:val="005C0BA9"/>
    <w:rsid w:val="005C4840"/>
    <w:rsid w:val="005C5228"/>
    <w:rsid w:val="005C58BA"/>
    <w:rsid w:val="005D0775"/>
    <w:rsid w:val="005D24E6"/>
    <w:rsid w:val="005E034D"/>
    <w:rsid w:val="005E40DF"/>
    <w:rsid w:val="005E650E"/>
    <w:rsid w:val="005F4B9F"/>
    <w:rsid w:val="005F4F3F"/>
    <w:rsid w:val="005F6B6A"/>
    <w:rsid w:val="00602717"/>
    <w:rsid w:val="00606963"/>
    <w:rsid w:val="00612F0A"/>
    <w:rsid w:val="00616FA7"/>
    <w:rsid w:val="006243E4"/>
    <w:rsid w:val="00635C03"/>
    <w:rsid w:val="006422A0"/>
    <w:rsid w:val="00644080"/>
    <w:rsid w:val="00644D9C"/>
    <w:rsid w:val="006467EB"/>
    <w:rsid w:val="00646877"/>
    <w:rsid w:val="00650D1B"/>
    <w:rsid w:val="0065359E"/>
    <w:rsid w:val="0065625C"/>
    <w:rsid w:val="0065698C"/>
    <w:rsid w:val="00661EE9"/>
    <w:rsid w:val="00670918"/>
    <w:rsid w:val="0067135F"/>
    <w:rsid w:val="00687DE0"/>
    <w:rsid w:val="00691CAE"/>
    <w:rsid w:val="006B0395"/>
    <w:rsid w:val="006B3712"/>
    <w:rsid w:val="006B686B"/>
    <w:rsid w:val="006B78D8"/>
    <w:rsid w:val="006B7DAD"/>
    <w:rsid w:val="006C3878"/>
    <w:rsid w:val="006C38B9"/>
    <w:rsid w:val="006D19E9"/>
    <w:rsid w:val="006D4E5A"/>
    <w:rsid w:val="006D64A8"/>
    <w:rsid w:val="006E2129"/>
    <w:rsid w:val="006F29D0"/>
    <w:rsid w:val="006F38AF"/>
    <w:rsid w:val="006F75D9"/>
    <w:rsid w:val="006F7AF2"/>
    <w:rsid w:val="00710D23"/>
    <w:rsid w:val="007158FC"/>
    <w:rsid w:val="00727353"/>
    <w:rsid w:val="00727567"/>
    <w:rsid w:val="00727719"/>
    <w:rsid w:val="007328CE"/>
    <w:rsid w:val="00740A31"/>
    <w:rsid w:val="007418B5"/>
    <w:rsid w:val="00745BD2"/>
    <w:rsid w:val="00751C78"/>
    <w:rsid w:val="0075386B"/>
    <w:rsid w:val="00754B40"/>
    <w:rsid w:val="007563CD"/>
    <w:rsid w:val="0076349A"/>
    <w:rsid w:val="00770DB2"/>
    <w:rsid w:val="00773AB2"/>
    <w:rsid w:val="00790502"/>
    <w:rsid w:val="00791473"/>
    <w:rsid w:val="00793D04"/>
    <w:rsid w:val="007A1512"/>
    <w:rsid w:val="007A6F0B"/>
    <w:rsid w:val="007B00C3"/>
    <w:rsid w:val="007B3F22"/>
    <w:rsid w:val="007C057D"/>
    <w:rsid w:val="007C5859"/>
    <w:rsid w:val="007D3194"/>
    <w:rsid w:val="007D45A8"/>
    <w:rsid w:val="007D52C7"/>
    <w:rsid w:val="007F484E"/>
    <w:rsid w:val="007F6E56"/>
    <w:rsid w:val="00801F9D"/>
    <w:rsid w:val="008111FF"/>
    <w:rsid w:val="00815559"/>
    <w:rsid w:val="0081715B"/>
    <w:rsid w:val="008171F3"/>
    <w:rsid w:val="00824C97"/>
    <w:rsid w:val="00825289"/>
    <w:rsid w:val="008309E3"/>
    <w:rsid w:val="00837946"/>
    <w:rsid w:val="008430EE"/>
    <w:rsid w:val="00844650"/>
    <w:rsid w:val="00850E13"/>
    <w:rsid w:val="008526B2"/>
    <w:rsid w:val="0085386D"/>
    <w:rsid w:val="0085783A"/>
    <w:rsid w:val="00857FFD"/>
    <w:rsid w:val="008605CF"/>
    <w:rsid w:val="00871533"/>
    <w:rsid w:val="0088241D"/>
    <w:rsid w:val="0088282F"/>
    <w:rsid w:val="008962B5"/>
    <w:rsid w:val="008A3BC7"/>
    <w:rsid w:val="008B0E00"/>
    <w:rsid w:val="008B1021"/>
    <w:rsid w:val="008B2655"/>
    <w:rsid w:val="008B721D"/>
    <w:rsid w:val="008B759E"/>
    <w:rsid w:val="008B7CFC"/>
    <w:rsid w:val="008C1A19"/>
    <w:rsid w:val="008D0907"/>
    <w:rsid w:val="008D0F88"/>
    <w:rsid w:val="008D13FB"/>
    <w:rsid w:val="008D1B4B"/>
    <w:rsid w:val="008E156E"/>
    <w:rsid w:val="008E71C0"/>
    <w:rsid w:val="008F17BB"/>
    <w:rsid w:val="008F199B"/>
    <w:rsid w:val="008F2109"/>
    <w:rsid w:val="008F286B"/>
    <w:rsid w:val="008F555B"/>
    <w:rsid w:val="00905776"/>
    <w:rsid w:val="00906FEB"/>
    <w:rsid w:val="00917D60"/>
    <w:rsid w:val="00920B4F"/>
    <w:rsid w:val="009245BA"/>
    <w:rsid w:val="00932070"/>
    <w:rsid w:val="00934929"/>
    <w:rsid w:val="00935682"/>
    <w:rsid w:val="00936CE0"/>
    <w:rsid w:val="00947AD6"/>
    <w:rsid w:val="00960B5A"/>
    <w:rsid w:val="00961891"/>
    <w:rsid w:val="00962EDF"/>
    <w:rsid w:val="0096787F"/>
    <w:rsid w:val="00967956"/>
    <w:rsid w:val="009717C6"/>
    <w:rsid w:val="009721EE"/>
    <w:rsid w:val="00974938"/>
    <w:rsid w:val="00982CE3"/>
    <w:rsid w:val="00984830"/>
    <w:rsid w:val="00991763"/>
    <w:rsid w:val="0099335E"/>
    <w:rsid w:val="00996DB9"/>
    <w:rsid w:val="009A024A"/>
    <w:rsid w:val="009A0A07"/>
    <w:rsid w:val="009A10DD"/>
    <w:rsid w:val="009A1CCE"/>
    <w:rsid w:val="009A4AEB"/>
    <w:rsid w:val="009B13EA"/>
    <w:rsid w:val="009B17D3"/>
    <w:rsid w:val="009B1A43"/>
    <w:rsid w:val="009C22BC"/>
    <w:rsid w:val="009C2A9F"/>
    <w:rsid w:val="009C2DE7"/>
    <w:rsid w:val="009C3AE4"/>
    <w:rsid w:val="009C55BA"/>
    <w:rsid w:val="009D27C0"/>
    <w:rsid w:val="009E33F4"/>
    <w:rsid w:val="009E50EF"/>
    <w:rsid w:val="009F008F"/>
    <w:rsid w:val="009F048F"/>
    <w:rsid w:val="009F329D"/>
    <w:rsid w:val="009F3A23"/>
    <w:rsid w:val="00A02A0A"/>
    <w:rsid w:val="00A11B8F"/>
    <w:rsid w:val="00A217EE"/>
    <w:rsid w:val="00A22163"/>
    <w:rsid w:val="00A2404D"/>
    <w:rsid w:val="00A33084"/>
    <w:rsid w:val="00A3404C"/>
    <w:rsid w:val="00A460B4"/>
    <w:rsid w:val="00A461DD"/>
    <w:rsid w:val="00A46464"/>
    <w:rsid w:val="00A51600"/>
    <w:rsid w:val="00A526C3"/>
    <w:rsid w:val="00A609B3"/>
    <w:rsid w:val="00A626E6"/>
    <w:rsid w:val="00A66AE8"/>
    <w:rsid w:val="00A66E30"/>
    <w:rsid w:val="00A67BF5"/>
    <w:rsid w:val="00A70AAE"/>
    <w:rsid w:val="00A74915"/>
    <w:rsid w:val="00A75BF6"/>
    <w:rsid w:val="00A7602C"/>
    <w:rsid w:val="00A765B0"/>
    <w:rsid w:val="00A776EE"/>
    <w:rsid w:val="00A852F8"/>
    <w:rsid w:val="00A97FFC"/>
    <w:rsid w:val="00AA60F8"/>
    <w:rsid w:val="00AA6BDB"/>
    <w:rsid w:val="00AB1529"/>
    <w:rsid w:val="00AB1720"/>
    <w:rsid w:val="00AB4155"/>
    <w:rsid w:val="00AC2EB0"/>
    <w:rsid w:val="00AC5549"/>
    <w:rsid w:val="00AD1892"/>
    <w:rsid w:val="00AD1997"/>
    <w:rsid w:val="00AD4D73"/>
    <w:rsid w:val="00AD6D8C"/>
    <w:rsid w:val="00AE0263"/>
    <w:rsid w:val="00AE2409"/>
    <w:rsid w:val="00AE6EFF"/>
    <w:rsid w:val="00AE75BD"/>
    <w:rsid w:val="00AF2880"/>
    <w:rsid w:val="00AF2BA2"/>
    <w:rsid w:val="00AF3E9B"/>
    <w:rsid w:val="00AF4E69"/>
    <w:rsid w:val="00AF4FD3"/>
    <w:rsid w:val="00AF7268"/>
    <w:rsid w:val="00B02F09"/>
    <w:rsid w:val="00B151F0"/>
    <w:rsid w:val="00B17514"/>
    <w:rsid w:val="00B2482A"/>
    <w:rsid w:val="00B3064E"/>
    <w:rsid w:val="00B429FD"/>
    <w:rsid w:val="00B54BF6"/>
    <w:rsid w:val="00B62686"/>
    <w:rsid w:val="00B6344B"/>
    <w:rsid w:val="00B729C1"/>
    <w:rsid w:val="00B80FA9"/>
    <w:rsid w:val="00B8127D"/>
    <w:rsid w:val="00B81CE3"/>
    <w:rsid w:val="00B8248F"/>
    <w:rsid w:val="00B91523"/>
    <w:rsid w:val="00B91ECC"/>
    <w:rsid w:val="00B96A2B"/>
    <w:rsid w:val="00B96DC7"/>
    <w:rsid w:val="00B97A5D"/>
    <w:rsid w:val="00BA5224"/>
    <w:rsid w:val="00BB1DC1"/>
    <w:rsid w:val="00BC188A"/>
    <w:rsid w:val="00BC2636"/>
    <w:rsid w:val="00BC307B"/>
    <w:rsid w:val="00BC3D07"/>
    <w:rsid w:val="00BC5704"/>
    <w:rsid w:val="00BC5CBA"/>
    <w:rsid w:val="00BD0297"/>
    <w:rsid w:val="00BD223C"/>
    <w:rsid w:val="00BD7CAB"/>
    <w:rsid w:val="00BF3186"/>
    <w:rsid w:val="00BF31A7"/>
    <w:rsid w:val="00BF4520"/>
    <w:rsid w:val="00C01119"/>
    <w:rsid w:val="00C0165A"/>
    <w:rsid w:val="00C07BD1"/>
    <w:rsid w:val="00C10849"/>
    <w:rsid w:val="00C2240F"/>
    <w:rsid w:val="00C31B02"/>
    <w:rsid w:val="00C33A3D"/>
    <w:rsid w:val="00C36EDD"/>
    <w:rsid w:val="00C43314"/>
    <w:rsid w:val="00C43912"/>
    <w:rsid w:val="00C466ED"/>
    <w:rsid w:val="00C50948"/>
    <w:rsid w:val="00C51D58"/>
    <w:rsid w:val="00C61A44"/>
    <w:rsid w:val="00C624DC"/>
    <w:rsid w:val="00C62EC2"/>
    <w:rsid w:val="00C67380"/>
    <w:rsid w:val="00C70C78"/>
    <w:rsid w:val="00C8171C"/>
    <w:rsid w:val="00C844B0"/>
    <w:rsid w:val="00C859CD"/>
    <w:rsid w:val="00C900C6"/>
    <w:rsid w:val="00C9129A"/>
    <w:rsid w:val="00CA65B8"/>
    <w:rsid w:val="00CB0FBB"/>
    <w:rsid w:val="00CB4949"/>
    <w:rsid w:val="00CB6375"/>
    <w:rsid w:val="00CC0452"/>
    <w:rsid w:val="00CC1265"/>
    <w:rsid w:val="00CC22F7"/>
    <w:rsid w:val="00CC5F5B"/>
    <w:rsid w:val="00CC64E0"/>
    <w:rsid w:val="00CD5C55"/>
    <w:rsid w:val="00CD7253"/>
    <w:rsid w:val="00CD77DA"/>
    <w:rsid w:val="00CE03AC"/>
    <w:rsid w:val="00CE7A24"/>
    <w:rsid w:val="00CF1BFD"/>
    <w:rsid w:val="00CF252C"/>
    <w:rsid w:val="00CF7DA9"/>
    <w:rsid w:val="00D012C8"/>
    <w:rsid w:val="00D10937"/>
    <w:rsid w:val="00D1093B"/>
    <w:rsid w:val="00D1140E"/>
    <w:rsid w:val="00D15A8C"/>
    <w:rsid w:val="00D242BF"/>
    <w:rsid w:val="00D321D8"/>
    <w:rsid w:val="00D33F0B"/>
    <w:rsid w:val="00D35A0C"/>
    <w:rsid w:val="00D447F1"/>
    <w:rsid w:val="00D47DF5"/>
    <w:rsid w:val="00D60FCD"/>
    <w:rsid w:val="00D61728"/>
    <w:rsid w:val="00D62F7F"/>
    <w:rsid w:val="00D642EA"/>
    <w:rsid w:val="00D71C7A"/>
    <w:rsid w:val="00D71D24"/>
    <w:rsid w:val="00D776C1"/>
    <w:rsid w:val="00D80073"/>
    <w:rsid w:val="00D92865"/>
    <w:rsid w:val="00D966CB"/>
    <w:rsid w:val="00DA4EC5"/>
    <w:rsid w:val="00DB05EA"/>
    <w:rsid w:val="00DD0A91"/>
    <w:rsid w:val="00DD435E"/>
    <w:rsid w:val="00DD5C4A"/>
    <w:rsid w:val="00DE3032"/>
    <w:rsid w:val="00DE4669"/>
    <w:rsid w:val="00DF0679"/>
    <w:rsid w:val="00DF18ED"/>
    <w:rsid w:val="00DF2981"/>
    <w:rsid w:val="00E029FB"/>
    <w:rsid w:val="00E045DD"/>
    <w:rsid w:val="00E048CC"/>
    <w:rsid w:val="00E04A10"/>
    <w:rsid w:val="00E05E38"/>
    <w:rsid w:val="00E06CD5"/>
    <w:rsid w:val="00E108C8"/>
    <w:rsid w:val="00E15DE6"/>
    <w:rsid w:val="00E20D1B"/>
    <w:rsid w:val="00E26237"/>
    <w:rsid w:val="00E31184"/>
    <w:rsid w:val="00E37A58"/>
    <w:rsid w:val="00E40A03"/>
    <w:rsid w:val="00E43B98"/>
    <w:rsid w:val="00E45E78"/>
    <w:rsid w:val="00E603D1"/>
    <w:rsid w:val="00E60471"/>
    <w:rsid w:val="00E60CCD"/>
    <w:rsid w:val="00E65C71"/>
    <w:rsid w:val="00E8266C"/>
    <w:rsid w:val="00E82EB8"/>
    <w:rsid w:val="00E84140"/>
    <w:rsid w:val="00E873B5"/>
    <w:rsid w:val="00E90DE2"/>
    <w:rsid w:val="00E91EB6"/>
    <w:rsid w:val="00E949FD"/>
    <w:rsid w:val="00E96428"/>
    <w:rsid w:val="00EA27FB"/>
    <w:rsid w:val="00EA60DF"/>
    <w:rsid w:val="00EB1CF3"/>
    <w:rsid w:val="00EB2253"/>
    <w:rsid w:val="00EB249E"/>
    <w:rsid w:val="00EB3CE5"/>
    <w:rsid w:val="00EC7A59"/>
    <w:rsid w:val="00ED1D30"/>
    <w:rsid w:val="00ED1E27"/>
    <w:rsid w:val="00ED5906"/>
    <w:rsid w:val="00ED6C54"/>
    <w:rsid w:val="00EE1824"/>
    <w:rsid w:val="00EE4104"/>
    <w:rsid w:val="00EF12EC"/>
    <w:rsid w:val="00EF4CCB"/>
    <w:rsid w:val="00F01E2B"/>
    <w:rsid w:val="00F07ECD"/>
    <w:rsid w:val="00F11B2A"/>
    <w:rsid w:val="00F13ACA"/>
    <w:rsid w:val="00F25255"/>
    <w:rsid w:val="00F303FF"/>
    <w:rsid w:val="00F31027"/>
    <w:rsid w:val="00F33920"/>
    <w:rsid w:val="00F369C5"/>
    <w:rsid w:val="00F53310"/>
    <w:rsid w:val="00F565A7"/>
    <w:rsid w:val="00F63C6D"/>
    <w:rsid w:val="00F652C7"/>
    <w:rsid w:val="00F6563D"/>
    <w:rsid w:val="00F773B1"/>
    <w:rsid w:val="00F82BD4"/>
    <w:rsid w:val="00F83ABE"/>
    <w:rsid w:val="00F840EB"/>
    <w:rsid w:val="00F8527F"/>
    <w:rsid w:val="00F969AB"/>
    <w:rsid w:val="00FA07B3"/>
    <w:rsid w:val="00FA3766"/>
    <w:rsid w:val="00FA69A3"/>
    <w:rsid w:val="00FB0326"/>
    <w:rsid w:val="00FB05C4"/>
    <w:rsid w:val="00FB05D7"/>
    <w:rsid w:val="00FB1FC2"/>
    <w:rsid w:val="00FB3B28"/>
    <w:rsid w:val="00FD17FF"/>
    <w:rsid w:val="00FD3F32"/>
    <w:rsid w:val="00FE4F83"/>
    <w:rsid w:val="00FE77AA"/>
    <w:rsid w:val="00FF20C9"/>
    <w:rsid w:val="00FF2348"/>
    <w:rsid w:val="00FF65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6A1AB0"/>
  <w15:docId w15:val="{BA08DD36-D224-B94B-AF7D-EA0603CAE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273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5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5B6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D59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D5906"/>
  </w:style>
  <w:style w:type="paragraph" w:styleId="a7">
    <w:name w:val="footer"/>
    <w:basedOn w:val="a"/>
    <w:link w:val="a8"/>
    <w:uiPriority w:val="99"/>
    <w:unhideWhenUsed/>
    <w:rsid w:val="00ED59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D5906"/>
  </w:style>
  <w:style w:type="table" w:styleId="a9">
    <w:name w:val="Table Grid"/>
    <w:basedOn w:val="a1"/>
    <w:uiPriority w:val="59"/>
    <w:rsid w:val="001D2A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DA4EC5"/>
    <w:pPr>
      <w:ind w:left="720"/>
      <w:contextualSpacing/>
    </w:pPr>
  </w:style>
  <w:style w:type="paragraph" w:styleId="ab">
    <w:name w:val="Normal (Web)"/>
    <w:basedOn w:val="a"/>
    <w:uiPriority w:val="99"/>
    <w:semiHidden/>
    <w:unhideWhenUsed/>
    <w:rsid w:val="009B1A4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555F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14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0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9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EC0EE3-9F11-EC4D-8937-5C9995A39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441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Алиса</dc:creator>
  <cp:lastModifiedBy>Мария Кашина</cp:lastModifiedBy>
  <cp:revision>467</cp:revision>
  <cp:lastPrinted>2018-04-23T17:33:00Z</cp:lastPrinted>
  <dcterms:created xsi:type="dcterms:W3CDTF">2016-09-26T05:26:00Z</dcterms:created>
  <dcterms:modified xsi:type="dcterms:W3CDTF">2019-08-20T07:46:00Z</dcterms:modified>
</cp:coreProperties>
</file>