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Pr="002412A8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24"/>
          <w:szCs w:val="24"/>
        </w:rPr>
      </w:pPr>
      <w:bookmarkStart w:id="0" w:name="_GoBack"/>
      <w:bookmarkEnd w:id="0"/>
      <w:r w:rsidRPr="002412A8"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-370840</wp:posOffset>
            </wp:positionV>
            <wp:extent cx="1927860" cy="882015"/>
            <wp:effectExtent l="19050" t="0" r="0" b="0"/>
            <wp:wrapThrough wrapText="bothSides">
              <wp:wrapPolygon edited="0">
                <wp:start x="-213" y="0"/>
                <wp:lineTo x="-213" y="20994"/>
                <wp:lineTo x="21557" y="20994"/>
                <wp:lineTo x="21557" y="0"/>
                <wp:lineTo x="-213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 w:rsidRPr="002412A8">
        <w:rPr>
          <w:rFonts w:ascii="eurofurence" w:hAnsi="eurofurence" w:cs="Times New Roman"/>
          <w:b/>
          <w:sz w:val="24"/>
          <w:szCs w:val="24"/>
        </w:rPr>
        <w:t>ОТКРЫТЫЕ</w:t>
      </w:r>
    </w:p>
    <w:p w:rsidR="00527381" w:rsidRPr="002412A8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  <w:r w:rsidRPr="002412A8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2412A8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p w:rsidR="00984830" w:rsidRPr="002412A8" w:rsidRDefault="00984830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188"/>
        <w:gridCol w:w="3978"/>
        <w:gridCol w:w="102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33920" w:rsidRPr="0098483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984830" w:rsidRDefault="00F33920" w:rsidP="00007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</w:t>
            </w:r>
            <w:r w:rsidR="000307FA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98483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BA5224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44650" w:rsidRPr="0098483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Помощник продавца-консультанта</w:t>
            </w:r>
          </w:p>
          <w:p w:rsidR="00844650" w:rsidRPr="00984830" w:rsidRDefault="00844650" w:rsidP="0084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98483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сим-карт, презентация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тарифных планов.</w:t>
            </w:r>
          </w:p>
          <w:p w:rsidR="00AC5549" w:rsidRPr="00984830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49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 телекоммуникации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98483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на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</w:p>
          <w:p w:rsidR="00FF20C9" w:rsidRPr="00984830" w:rsidRDefault="00FF20C9" w:rsidP="00FF20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сменный,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D27C0" w:rsidRPr="00984830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  <w:r w:rsidR="00984830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-кассир</w:t>
            </w:r>
          </w:p>
          <w:p w:rsidR="009D27C0" w:rsidRPr="00984830" w:rsidRDefault="009D27C0" w:rsidP="009D2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984830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Аниматор/ инструктор</w:t>
            </w:r>
          </w:p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Pr="00984830" w:rsidRDefault="008171F3" w:rsidP="008171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E108C8" w:rsidP="001C7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19540 руб.</w:t>
            </w:r>
          </w:p>
        </w:tc>
      </w:tr>
      <w:tr w:rsidR="002E04D8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C43912" w:rsidRPr="00984830" w:rsidRDefault="002E04D8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Вожатый </w:t>
            </w:r>
            <w:r w:rsidR="00C43912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(работа на Азово-Черноморском </w:t>
            </w:r>
          </w:p>
          <w:p w:rsidR="002E04D8" w:rsidRPr="00984830" w:rsidRDefault="00C43912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2E04D8" w:rsidRPr="00984830" w:rsidRDefault="002E04D8" w:rsidP="009848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</w:t>
            </w:r>
            <w:r w:rsidR="00984830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AE24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     </w:t>
            </w:r>
          </w:p>
          <w:p w:rsidR="002E04D8" w:rsidRPr="00984830" w:rsidRDefault="00984830" w:rsidP="00AE24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Повар (работа на Азово-Черноморском </w:t>
            </w:r>
          </w:p>
          <w:p w:rsidR="00984830" w:rsidRPr="00984830" w:rsidRDefault="00C43912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C43912">
            <w:pPr>
              <w:ind w:firstLine="3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31000 руб.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Кух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 рабочий (работа на Азово-Черноморском </w:t>
            </w:r>
          </w:p>
          <w:p w:rsidR="00984830" w:rsidRPr="00984830" w:rsidRDefault="00C43912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AE2409" w:rsidP="00AE24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83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21000 руб.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Мойщик посуды (работа на Азово-Черноморском </w:t>
            </w:r>
          </w:p>
          <w:p w:rsidR="00984830" w:rsidRPr="00984830" w:rsidRDefault="00C43912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AE24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29000 руб.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Уборщик производственных помещений (работа </w:t>
            </w:r>
            <w:r w:rsidR="00C4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 Азово-Черноморском 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AE24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29000 руб.</w:t>
            </w:r>
          </w:p>
        </w:tc>
      </w:tr>
      <w:tr w:rsidR="0021075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210759" w:rsidRPr="00984830" w:rsidRDefault="00210759" w:rsidP="00210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Водитель автомобиля</w:t>
            </w:r>
            <w:r w:rsidR="00C4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категория Д</w:t>
            </w: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(работа </w:t>
            </w:r>
            <w:r w:rsidR="00C4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 Азово-Черноморском побережье)</w:t>
            </w:r>
          </w:p>
          <w:p w:rsidR="00210759" w:rsidRPr="00984830" w:rsidRDefault="00210759" w:rsidP="00210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210759" w:rsidRPr="00984830" w:rsidRDefault="00210759" w:rsidP="00210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210759" w:rsidRPr="00984830" w:rsidRDefault="00210759" w:rsidP="002107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руб.</w:t>
            </w:r>
          </w:p>
        </w:tc>
      </w:tr>
      <w:tr w:rsidR="0021075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210759" w:rsidRPr="00984830" w:rsidRDefault="00210759" w:rsidP="00210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Матрос-спасатель </w:t>
            </w: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(работа на Азово-Черноморском побережье</w:t>
            </w:r>
            <w:r w:rsidR="00C4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10759" w:rsidRPr="00984830" w:rsidRDefault="00210759" w:rsidP="00210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обсуждается на собеседовании</w:t>
            </w:r>
          </w:p>
          <w:p w:rsidR="00210759" w:rsidRPr="00984830" w:rsidRDefault="00210759" w:rsidP="002107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210759" w:rsidRPr="00984830" w:rsidRDefault="00210759" w:rsidP="002107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</w:tr>
      <w:tr w:rsidR="00210759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2"/>
          </w:tcPr>
          <w:p w:rsidR="00210759" w:rsidRPr="001F6985" w:rsidRDefault="00210759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22225</wp:posOffset>
                  </wp:positionV>
                  <wp:extent cx="400050" cy="365760"/>
                  <wp:effectExtent l="19050" t="0" r="0" b="0"/>
                  <wp:wrapThrough wrapText="bothSides">
                    <wp:wrapPolygon edited="0">
                      <wp:start x="-1029" y="0"/>
                      <wp:lineTo x="-1029" y="20250"/>
                      <wp:lineTo x="21600" y="20250"/>
                      <wp:lineTo x="21600" y="0"/>
                      <wp:lineTo x="-1029" y="0"/>
                    </wp:wrapPolygon>
                  </wp:wrapThrough>
                  <wp:docPr id="7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(на сайте вакансии</w:t>
            </w: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обновляются еженедельно)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210759" w:rsidRPr="00C43912" w:rsidRDefault="00210759" w:rsidP="00210759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</w:pP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2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529" cy="280491"/>
                  <wp:effectExtent l="19050" t="0" r="4221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01" cy="28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759" w:rsidRPr="002412A8" w:rsidRDefault="002412A8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-16183</wp:posOffset>
                  </wp:positionH>
                  <wp:positionV relativeFrom="paragraph">
                    <wp:posOffset>125693</wp:posOffset>
                  </wp:positionV>
                  <wp:extent cx="249891" cy="333487"/>
                  <wp:effectExtent l="19050" t="0" r="0" b="0"/>
                  <wp:wrapNone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91" cy="3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10759" w:rsidRPr="002412A8" w:rsidRDefault="00210759" w:rsidP="0021075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kmbt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0759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2"/>
          </w:tcPr>
          <w:p w:rsidR="00210759" w:rsidRPr="001F6985" w:rsidRDefault="00210759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175895</wp:posOffset>
                  </wp:positionV>
                  <wp:extent cx="346710" cy="333375"/>
                  <wp:effectExtent l="19050" t="0" r="0" b="0"/>
                  <wp:wrapTight wrapText="bothSides">
                    <wp:wrapPolygon edited="0">
                      <wp:start x="-1187" y="0"/>
                      <wp:lineTo x="-1187" y="20983"/>
                      <wp:lineTo x="21363" y="20983"/>
                      <wp:lineTo x="21363" y="0"/>
                      <wp:lineTo x="-1187" y="0"/>
                    </wp:wrapPolygon>
                  </wp:wrapTight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</w:tcPr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-58981</wp:posOffset>
                  </wp:positionH>
                  <wp:positionV relativeFrom="paragraph">
                    <wp:posOffset>348465</wp:posOffset>
                  </wp:positionV>
                  <wp:extent cx="355003" cy="355003"/>
                  <wp:effectExtent l="0" t="0" r="0" b="0"/>
                  <wp:wrapNone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03" cy="35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10759" w:rsidRPr="002412A8" w:rsidRDefault="00210759" w:rsidP="0021075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Северная, д. 279, </w:t>
            </w:r>
          </w:p>
          <w:p w:rsidR="00210759" w:rsidRDefault="00210759" w:rsidP="002412A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офис 322</w:t>
            </w:r>
          </w:p>
          <w:p w:rsidR="002412A8" w:rsidRPr="002412A8" w:rsidRDefault="002412A8" w:rsidP="002412A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759" w:rsidRPr="002412A8" w:rsidRDefault="00210759" w:rsidP="0021075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8 (861) 992-54-21</w:t>
            </w:r>
          </w:p>
        </w:tc>
      </w:tr>
    </w:tbl>
    <w:p w:rsidR="009C22BC" w:rsidRPr="00984830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84830" w:rsidSect="002412A8">
      <w:headerReference w:type="default" r:id="rId14"/>
      <w:type w:val="continuous"/>
      <w:pgSz w:w="11906" w:h="16838"/>
      <w:pgMar w:top="0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10AB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52FCF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043D"/>
    <w:rsid w:val="000F2760"/>
    <w:rsid w:val="000F56C8"/>
    <w:rsid w:val="0010064B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C7768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075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12A8"/>
    <w:rsid w:val="002466A5"/>
    <w:rsid w:val="00246DF3"/>
    <w:rsid w:val="00261234"/>
    <w:rsid w:val="00264CCB"/>
    <w:rsid w:val="0026576D"/>
    <w:rsid w:val="0027328F"/>
    <w:rsid w:val="00273EB5"/>
    <w:rsid w:val="0027618E"/>
    <w:rsid w:val="00280B46"/>
    <w:rsid w:val="00284F90"/>
    <w:rsid w:val="002A40E7"/>
    <w:rsid w:val="002A4CD6"/>
    <w:rsid w:val="002A5DAB"/>
    <w:rsid w:val="002A61E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6B6C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52E33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3712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D52C7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17D60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84830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3404C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2409"/>
    <w:rsid w:val="00AE6EFF"/>
    <w:rsid w:val="00AE75BD"/>
    <w:rsid w:val="00AF2880"/>
    <w:rsid w:val="00AF2BA2"/>
    <w:rsid w:val="00AF3E9B"/>
    <w:rsid w:val="00AF4E69"/>
    <w:rsid w:val="00AF4FD3"/>
    <w:rsid w:val="00AF7268"/>
    <w:rsid w:val="00B02F09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3D07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165A"/>
    <w:rsid w:val="00C07BD1"/>
    <w:rsid w:val="00C10849"/>
    <w:rsid w:val="00C2240F"/>
    <w:rsid w:val="00C31B02"/>
    <w:rsid w:val="00C33A3D"/>
    <w:rsid w:val="00C36EDD"/>
    <w:rsid w:val="00C43314"/>
    <w:rsid w:val="00C43912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859CD"/>
    <w:rsid w:val="00C900C6"/>
    <w:rsid w:val="00C9129A"/>
    <w:rsid w:val="00CA65B8"/>
    <w:rsid w:val="00CB0FBB"/>
    <w:rsid w:val="00CB4949"/>
    <w:rsid w:val="00CB6375"/>
    <w:rsid w:val="00CC0452"/>
    <w:rsid w:val="00CC1265"/>
    <w:rsid w:val="00CC22F7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518ED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08C8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C4CBD981-730F-49AA-AC18-B5E7F35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61BF-0E27-49B3-A777-6CDC4BE5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2018-04-23T17:33:00Z</cp:lastPrinted>
  <dcterms:created xsi:type="dcterms:W3CDTF">2019-06-21T09:40:00Z</dcterms:created>
  <dcterms:modified xsi:type="dcterms:W3CDTF">2019-06-21T09:40:00Z</dcterms:modified>
</cp:coreProperties>
</file>