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04" w:rsidRDefault="00770DB2" w:rsidP="002D1D42">
      <w:pPr>
        <w:spacing w:after="0" w:line="240" w:lineRule="auto"/>
        <w:ind w:left="4962" w:right="198"/>
        <w:jc w:val="center"/>
        <w:rPr>
          <w:rFonts w:ascii="eurofurence" w:hAnsi="eurofurence" w:cs="Times New Roman"/>
          <w:b/>
          <w:sz w:val="32"/>
          <w:szCs w:val="32"/>
        </w:rPr>
      </w:pPr>
      <w:bookmarkStart w:id="0" w:name="_GoBack"/>
      <w:bookmarkEnd w:id="0"/>
      <w:r w:rsidRPr="002D1D42">
        <w:rPr>
          <w:rFonts w:ascii="eurofurence" w:hAnsi="eurofurence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-215265</wp:posOffset>
            </wp:positionV>
            <wp:extent cx="2291080" cy="1054100"/>
            <wp:effectExtent l="19050" t="0" r="0" b="0"/>
            <wp:wrapThrough wrapText="bothSides">
              <wp:wrapPolygon edited="0">
                <wp:start x="-180" y="0"/>
                <wp:lineTo x="-180" y="21080"/>
                <wp:lineTo x="21552" y="21080"/>
                <wp:lineTo x="21552" y="0"/>
                <wp:lineTo x="-180" y="0"/>
              </wp:wrapPolygon>
            </wp:wrapThrough>
            <wp:docPr id="2" name="Рисунок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D04">
        <w:rPr>
          <w:rFonts w:ascii="eurofurence" w:hAnsi="eurofurence" w:cs="Times New Roman"/>
          <w:b/>
          <w:sz w:val="32"/>
          <w:szCs w:val="32"/>
        </w:rPr>
        <w:t>ОТКРЫТЫЕ</w:t>
      </w:r>
    </w:p>
    <w:p w:rsidR="00527381" w:rsidRPr="002D1D42" w:rsidRDefault="0075386B" w:rsidP="002D1D42">
      <w:pPr>
        <w:spacing w:after="0" w:line="240" w:lineRule="auto"/>
        <w:ind w:left="4962" w:right="198"/>
        <w:jc w:val="center"/>
        <w:rPr>
          <w:rFonts w:cs="Times New Roman"/>
          <w:b/>
          <w:sz w:val="32"/>
          <w:szCs w:val="32"/>
        </w:rPr>
      </w:pPr>
      <w:r w:rsidRPr="002D1D42">
        <w:rPr>
          <w:rFonts w:ascii="eurofurence" w:hAnsi="eurofurence" w:cs="Times New Roman"/>
          <w:b/>
          <w:sz w:val="32"/>
          <w:szCs w:val="32"/>
        </w:rPr>
        <w:t>ВАКАНСИИ</w:t>
      </w:r>
    </w:p>
    <w:p w:rsidR="00F840EB" w:rsidRDefault="00F840EB" w:rsidP="00F840EB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</w:p>
    <w:p w:rsidR="00F13ACA" w:rsidRPr="00844650" w:rsidRDefault="00F13ACA" w:rsidP="00527381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0" w:rightFromText="180" w:vertAnchor="text" w:tblpX="675" w:tblpY="1"/>
        <w:tblOverlap w:val="never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"/>
        <w:gridCol w:w="1075"/>
        <w:gridCol w:w="113"/>
        <w:gridCol w:w="3978"/>
        <w:gridCol w:w="290"/>
        <w:gridCol w:w="736"/>
        <w:gridCol w:w="127"/>
        <w:gridCol w:w="805"/>
        <w:gridCol w:w="2434"/>
        <w:gridCol w:w="127"/>
      </w:tblGrid>
      <w:tr w:rsidR="00F3392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F33920" w:rsidRPr="002E04D8" w:rsidRDefault="00F33920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Промоутер</w:t>
            </w:r>
          </w:p>
          <w:p w:rsidR="00F33920" w:rsidRPr="002E04D8" w:rsidRDefault="00F33920" w:rsidP="00007D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г/р</w:t>
            </w:r>
            <w:r w:rsidR="000307FA"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33920" w:rsidRPr="002E04D8" w:rsidRDefault="00727567" w:rsidP="00BA52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з/п</w:t>
            </w:r>
            <w:r w:rsidR="00F33920"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1</w:t>
            </w:r>
            <w:r w:rsidR="00BA5224"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F33920"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руб./час</w:t>
            </w:r>
          </w:p>
        </w:tc>
      </w:tr>
      <w:tr w:rsidR="0084465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844650" w:rsidRPr="002E04D8" w:rsidRDefault="00844650" w:rsidP="0084465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Помощник продавца-консультанта</w:t>
            </w:r>
          </w:p>
          <w:p w:rsidR="00844650" w:rsidRPr="002E04D8" w:rsidRDefault="00844650" w:rsidP="008446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г/р </w:t>
            </w: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обсуждается на собеседовании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844650" w:rsidRPr="002E04D8" w:rsidRDefault="00844650" w:rsidP="008446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з/п от 110 руб./час</w:t>
            </w:r>
          </w:p>
        </w:tc>
      </w:tr>
      <w:tr w:rsidR="00AC554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AC5549" w:rsidRPr="002E04D8" w:rsidRDefault="00AC5549" w:rsidP="00AC5549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Продавец</w:t>
            </w:r>
          </w:p>
          <w:p w:rsidR="00AC5549" w:rsidRPr="002E04D8" w:rsidRDefault="00AC5549" w:rsidP="00AC55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продажа сим-карт, презентация</w:t>
            </w:r>
          </w:p>
          <w:p w:rsidR="00AC5549" w:rsidRPr="002E04D8" w:rsidRDefault="00AC5549" w:rsidP="00AC55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тарифных планов.</w:t>
            </w:r>
          </w:p>
          <w:p w:rsidR="00AC5549" w:rsidRPr="002E04D8" w:rsidRDefault="00E40A03" w:rsidP="00AC55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AC5549"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связь и  телекоммуникации</w:t>
            </w: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AC5549" w:rsidRPr="002E04D8" w:rsidRDefault="00AC5549" w:rsidP="00AC5549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г/р 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AC5549" w:rsidRPr="002E04D8" w:rsidRDefault="00AC5549" w:rsidP="00AC55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з/п </w:t>
            </w:r>
            <w:r w:rsidR="00B02F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обсуждается на </w:t>
            </w: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собеседовании</w:t>
            </w: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F20C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FF20C9" w:rsidRPr="002E04D8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Официант</w:t>
            </w:r>
          </w:p>
          <w:p w:rsidR="00FF20C9" w:rsidRPr="002E04D8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г/р </w:t>
            </w: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сменный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F20C9" w:rsidRPr="002E04D8" w:rsidRDefault="00FF20C9" w:rsidP="00FF20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з/п от 25000 руб.</w:t>
            </w:r>
          </w:p>
        </w:tc>
      </w:tr>
      <w:tr w:rsidR="00FF20C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FF20C9" w:rsidRPr="002E04D8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Повар</w:t>
            </w:r>
          </w:p>
          <w:p w:rsidR="00FF20C9" w:rsidRPr="002E04D8" w:rsidRDefault="00FF20C9" w:rsidP="00FF20C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г/р </w:t>
            </w:r>
            <w:r w:rsidR="00B02F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сменный, </w:t>
            </w: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3/3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F20C9" w:rsidRPr="002E04D8" w:rsidRDefault="00FF20C9" w:rsidP="00FF20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з/п от 25000 руб.</w:t>
            </w:r>
          </w:p>
        </w:tc>
      </w:tr>
      <w:tr w:rsidR="009D27C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9D27C0" w:rsidRPr="002E04D8" w:rsidRDefault="009D27C0" w:rsidP="009D27C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Повар</w:t>
            </w:r>
            <w:r w:rsidR="007D52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9D27C0" w:rsidRPr="002E04D8" w:rsidRDefault="009D27C0" w:rsidP="009D27C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г/р </w:t>
            </w: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неполный рабочий день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9D27C0" w:rsidRPr="002E04D8" w:rsidRDefault="009D27C0" w:rsidP="009D27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з/п от 117 руб./час</w:t>
            </w:r>
          </w:p>
        </w:tc>
      </w:tr>
      <w:tr w:rsidR="008171F3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8171F3" w:rsidRPr="002E04D8" w:rsidRDefault="008171F3" w:rsidP="008171F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Аниматор/ инструктор</w:t>
            </w:r>
          </w:p>
          <w:p w:rsidR="008171F3" w:rsidRPr="002E04D8" w:rsidRDefault="008171F3" w:rsidP="008171F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игр с детьми в игровой зоне по заранее прописанному сценарию</w:t>
            </w:r>
          </w:p>
          <w:p w:rsidR="008171F3" w:rsidRPr="002E04D8" w:rsidRDefault="008171F3" w:rsidP="008171F3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г/р </w:t>
            </w: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сменный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8171F3" w:rsidRPr="002E04D8" w:rsidRDefault="008171F3" w:rsidP="008171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171F3" w:rsidRPr="002E04D8" w:rsidRDefault="008171F3" w:rsidP="008171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171F3" w:rsidRPr="002E04D8" w:rsidRDefault="008171F3" w:rsidP="008171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171F3" w:rsidRPr="002E04D8" w:rsidRDefault="00E108C8" w:rsidP="001C7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8171F3"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з/п от 19540 руб.</w:t>
            </w:r>
          </w:p>
        </w:tc>
      </w:tr>
      <w:tr w:rsidR="002E04D8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2E04D8" w:rsidRPr="002E04D8" w:rsidRDefault="002E04D8" w:rsidP="002E04D8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Вожатый (на море)</w:t>
            </w:r>
          </w:p>
          <w:p w:rsidR="002E04D8" w:rsidRPr="002E04D8" w:rsidRDefault="002E04D8" w:rsidP="002E04D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г/р </w:t>
            </w:r>
          </w:p>
          <w:p w:rsidR="002E04D8" w:rsidRPr="002E04D8" w:rsidRDefault="002E04D8" w:rsidP="002E04D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смена: 23 июля – 12 августа</w:t>
            </w:r>
          </w:p>
          <w:p w:rsidR="002E04D8" w:rsidRPr="002E04D8" w:rsidRDefault="002E04D8" w:rsidP="002E04D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 смена 16 августа – 29 августа</w:t>
            </w:r>
          </w:p>
          <w:p w:rsidR="002E04D8" w:rsidRPr="002E04D8" w:rsidRDefault="002E04D8" w:rsidP="002E04D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проживание, питание, обучение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2E04D8" w:rsidRPr="002E04D8" w:rsidRDefault="002E04D8" w:rsidP="002E04D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8F21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з/п 15000 руб.</w:t>
            </w:r>
          </w:p>
        </w:tc>
      </w:tr>
      <w:tr w:rsidR="002E04D8" w:rsidRPr="001F6985" w:rsidTr="001F6985">
        <w:tblPrEx>
          <w:tblBorders>
            <w:insideH w:val="none" w:sz="0" w:space="0" w:color="auto"/>
          </w:tblBorders>
        </w:tblPrEx>
        <w:trPr>
          <w:trHeight w:val="601"/>
        </w:trPr>
        <w:tc>
          <w:tcPr>
            <w:tcW w:w="1236" w:type="dxa"/>
            <w:gridSpan w:val="3"/>
          </w:tcPr>
          <w:p w:rsidR="002E04D8" w:rsidRPr="001F6985" w:rsidRDefault="002E04D8" w:rsidP="002E04D8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271145</wp:posOffset>
                  </wp:positionV>
                  <wp:extent cx="464820" cy="429895"/>
                  <wp:effectExtent l="19050" t="0" r="0" b="0"/>
                  <wp:wrapThrough wrapText="bothSides">
                    <wp:wrapPolygon edited="0">
                      <wp:start x="-885" y="0"/>
                      <wp:lineTo x="-885" y="21058"/>
                      <wp:lineTo x="21246" y="21058"/>
                      <wp:lineTo x="21246" y="0"/>
                      <wp:lineTo x="-885" y="0"/>
                    </wp:wrapPolygon>
                  </wp:wrapThrough>
                  <wp:docPr id="22" name="Рисунок 1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9" cstate="print"/>
                          <a:srcRect l="14091" t="18823" r="54499" b="17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2E04D8" w:rsidRPr="001F6985" w:rsidRDefault="002E04D8" w:rsidP="002E0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4D8" w:rsidRDefault="002E04D8" w:rsidP="002E0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rabotakuban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info</w:t>
            </w:r>
          </w:p>
          <w:p w:rsidR="00F369C5" w:rsidRPr="00F369C5" w:rsidRDefault="00BC3D07" w:rsidP="002E0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 сайте вакансии</w:t>
            </w:r>
          </w:p>
          <w:p w:rsidR="00F369C5" w:rsidRPr="00F369C5" w:rsidRDefault="00F369C5" w:rsidP="002E0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C5">
              <w:rPr>
                <w:rFonts w:ascii="Times New Roman" w:hAnsi="Times New Roman" w:cs="Times New Roman"/>
                <w:i/>
                <w:sz w:val="24"/>
                <w:szCs w:val="24"/>
              </w:rPr>
              <w:t>обновляются еженедельно)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2E04D8" w:rsidRPr="001F6985" w:rsidRDefault="002E04D8" w:rsidP="002E04D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E04D8" w:rsidRPr="001F6985" w:rsidRDefault="002E04D8" w:rsidP="002E04D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4665" cy="494665"/>
                  <wp:effectExtent l="19050" t="0" r="635" b="0"/>
                  <wp:docPr id="2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_r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683" cy="49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04D8" w:rsidRPr="001F6985" w:rsidRDefault="002E04D8" w:rsidP="002E0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176530</wp:posOffset>
                  </wp:positionV>
                  <wp:extent cx="365760" cy="494665"/>
                  <wp:effectExtent l="0" t="0" r="0" b="0"/>
                  <wp:wrapNone/>
                  <wp:docPr id="2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384h5121380476908locati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3"/>
            <w:vAlign w:val="center"/>
          </w:tcPr>
          <w:p w:rsidR="002E04D8" w:rsidRPr="001F6985" w:rsidRDefault="002E04D8" w:rsidP="002E04D8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4D8" w:rsidRPr="001F6985" w:rsidRDefault="002E04D8" w:rsidP="002E04D8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kmbt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2E04D8" w:rsidRPr="001F6985" w:rsidTr="001F6985">
        <w:tblPrEx>
          <w:tblBorders>
            <w:insideH w:val="none" w:sz="0" w:space="0" w:color="auto"/>
          </w:tblBorders>
        </w:tblPrEx>
        <w:trPr>
          <w:gridAfter w:val="1"/>
          <w:wAfter w:w="127" w:type="dxa"/>
        </w:trPr>
        <w:tc>
          <w:tcPr>
            <w:tcW w:w="1236" w:type="dxa"/>
            <w:gridSpan w:val="3"/>
          </w:tcPr>
          <w:p w:rsidR="002E04D8" w:rsidRPr="001F6985" w:rsidRDefault="002E04D8" w:rsidP="002E04D8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8592" behindDoc="1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177165</wp:posOffset>
                  </wp:positionV>
                  <wp:extent cx="435610" cy="429895"/>
                  <wp:effectExtent l="19050" t="0" r="2540" b="0"/>
                  <wp:wrapTight wrapText="bothSides">
                    <wp:wrapPolygon edited="0">
                      <wp:start x="-945" y="0"/>
                      <wp:lineTo x="-945" y="21058"/>
                      <wp:lineTo x="21726" y="21058"/>
                      <wp:lineTo x="21726" y="0"/>
                      <wp:lineTo x="-945" y="0"/>
                    </wp:wrapPolygon>
                  </wp:wrapTight>
                  <wp:docPr id="2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К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2E04D8" w:rsidRPr="001F6985" w:rsidRDefault="002E04D8" w:rsidP="002E0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vk</w:t>
            </w:r>
            <w:proofErr w:type="spellEnd"/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rabotakuban</w:t>
            </w:r>
            <w:proofErr w:type="spellEnd"/>
          </w:p>
        </w:tc>
        <w:tc>
          <w:tcPr>
            <w:tcW w:w="1026" w:type="dxa"/>
            <w:gridSpan w:val="2"/>
          </w:tcPr>
          <w:p w:rsidR="002E04D8" w:rsidRPr="001F6985" w:rsidRDefault="002E04D8" w:rsidP="002E0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514574</wp:posOffset>
                  </wp:positionV>
                  <wp:extent cx="494665" cy="494665"/>
                  <wp:effectExtent l="0" t="0" r="0" b="0"/>
                  <wp:wrapNone/>
                  <wp:docPr id="2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3"/>
            <w:vAlign w:val="center"/>
          </w:tcPr>
          <w:p w:rsidR="002E04D8" w:rsidRDefault="002E04D8" w:rsidP="002E04D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Северная,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279, </w:t>
            </w:r>
          </w:p>
          <w:p w:rsidR="002E04D8" w:rsidRDefault="002E04D8" w:rsidP="002E04D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офис 322</w:t>
            </w:r>
          </w:p>
          <w:p w:rsidR="002E04D8" w:rsidRDefault="002E04D8" w:rsidP="002E04D8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4D8" w:rsidRPr="001F6985" w:rsidRDefault="002E04D8" w:rsidP="002E04D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(861) 992-54-21</w:t>
            </w:r>
          </w:p>
        </w:tc>
      </w:tr>
      <w:tr w:rsidR="002E04D8" w:rsidRPr="001F6985" w:rsidTr="001F6985">
        <w:tblPrEx>
          <w:tblBorders>
            <w:insideH w:val="none" w:sz="0" w:space="0" w:color="auto"/>
          </w:tblBorders>
        </w:tblPrEx>
        <w:trPr>
          <w:gridAfter w:val="5"/>
          <w:wAfter w:w="4229" w:type="dxa"/>
        </w:trPr>
        <w:tc>
          <w:tcPr>
            <w:tcW w:w="1123" w:type="dxa"/>
            <w:gridSpan w:val="2"/>
          </w:tcPr>
          <w:p w:rsidR="002E04D8" w:rsidRPr="001F6985" w:rsidRDefault="002E04D8" w:rsidP="002E0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1" w:type="dxa"/>
            <w:gridSpan w:val="3"/>
            <w:vAlign w:val="center"/>
          </w:tcPr>
          <w:p w:rsidR="002E04D8" w:rsidRPr="001F6985" w:rsidRDefault="002E04D8" w:rsidP="002E04D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057D" w:rsidRPr="00DE3032" w:rsidRDefault="007C057D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7C057D" w:rsidRDefault="007C057D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201A91" w:rsidRDefault="00201A91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844650" w:rsidRDefault="00844650" w:rsidP="00844650">
      <w:pPr>
        <w:ind w:hanging="709"/>
        <w:rPr>
          <w:b/>
          <w:bCs/>
          <w:sz w:val="28"/>
          <w:szCs w:val="28"/>
          <w:lang w:eastAsia="ru-RU"/>
        </w:rPr>
      </w:pPr>
    </w:p>
    <w:p w:rsidR="00844650" w:rsidRDefault="00844650" w:rsidP="00844650">
      <w:pPr>
        <w:ind w:hanging="709"/>
        <w:rPr>
          <w:b/>
          <w:bCs/>
          <w:sz w:val="28"/>
          <w:szCs w:val="28"/>
          <w:lang w:eastAsia="ru-RU"/>
        </w:rPr>
      </w:pPr>
    </w:p>
    <w:p w:rsidR="00844650" w:rsidRPr="009752B1" w:rsidRDefault="00844650" w:rsidP="00844650">
      <w:pPr>
        <w:rPr>
          <w:sz w:val="28"/>
          <w:szCs w:val="28"/>
          <w:lang w:eastAsia="ru-RU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444056" w:rsidRDefault="00444056" w:rsidP="00444056">
      <w:pPr>
        <w:ind w:hanging="709"/>
        <w:rPr>
          <w:b/>
          <w:bCs/>
          <w:sz w:val="28"/>
          <w:szCs w:val="28"/>
          <w:lang w:eastAsia="ru-RU"/>
        </w:rPr>
      </w:pPr>
    </w:p>
    <w:p w:rsidR="009C22BC" w:rsidRPr="009C22BC" w:rsidRDefault="009C22BC" w:rsidP="00157688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9C22BC" w:rsidRPr="009C22BC" w:rsidSect="00A461DD">
      <w:headerReference w:type="default" r:id="rId14"/>
      <w:type w:val="continuous"/>
      <w:pgSz w:w="11906" w:h="16838"/>
      <w:pgMar w:top="1135" w:right="425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49" w:rsidRDefault="00C10849" w:rsidP="00ED5906">
      <w:pPr>
        <w:spacing w:after="0" w:line="240" w:lineRule="auto"/>
      </w:pPr>
      <w:r>
        <w:separator/>
      </w:r>
    </w:p>
  </w:endnote>
  <w:endnote w:type="continuationSeparator" w:id="0">
    <w:p w:rsidR="00C10849" w:rsidRDefault="00C10849" w:rsidP="00ED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furence">
    <w:altName w:val="Calibri Ligh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49" w:rsidRDefault="00C10849" w:rsidP="00ED5906">
      <w:pPr>
        <w:spacing w:after="0" w:line="240" w:lineRule="auto"/>
      </w:pPr>
      <w:r>
        <w:separator/>
      </w:r>
    </w:p>
  </w:footnote>
  <w:footnote w:type="continuationSeparator" w:id="0">
    <w:p w:rsidR="00C10849" w:rsidRDefault="00C10849" w:rsidP="00ED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49" w:rsidRPr="00ED5906" w:rsidRDefault="00C10849" w:rsidP="00ED5906">
    <w:pPr>
      <w:spacing w:after="0"/>
      <w:ind w:right="496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1A4045A4"/>
    <w:multiLevelType w:val="hybridMultilevel"/>
    <w:tmpl w:val="D41837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6F9D"/>
    <w:multiLevelType w:val="hybridMultilevel"/>
    <w:tmpl w:val="40C4EC3C"/>
    <w:lvl w:ilvl="0" w:tplc="59C44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1469AC"/>
    <w:multiLevelType w:val="hybridMultilevel"/>
    <w:tmpl w:val="95869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D3BEF"/>
    <w:multiLevelType w:val="hybridMultilevel"/>
    <w:tmpl w:val="E8906C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C55F40"/>
    <w:multiLevelType w:val="hybridMultilevel"/>
    <w:tmpl w:val="689CB84C"/>
    <w:lvl w:ilvl="0" w:tplc="F9C212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5764D7A"/>
    <w:multiLevelType w:val="hybridMultilevel"/>
    <w:tmpl w:val="E72E7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61620"/>
    <w:multiLevelType w:val="hybridMultilevel"/>
    <w:tmpl w:val="24B6CE86"/>
    <w:lvl w:ilvl="0" w:tplc="920073E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82F53"/>
    <w:multiLevelType w:val="hybridMultilevel"/>
    <w:tmpl w:val="A3A6B4BE"/>
    <w:lvl w:ilvl="0" w:tplc="E1040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9B5D73"/>
    <w:multiLevelType w:val="hybridMultilevel"/>
    <w:tmpl w:val="69428F74"/>
    <w:lvl w:ilvl="0" w:tplc="D5247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D3C493B"/>
    <w:multiLevelType w:val="multilevel"/>
    <w:tmpl w:val="54A0E34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 w15:restartNumberingAfterBreak="0">
    <w:nsid w:val="7F3E4DC7"/>
    <w:multiLevelType w:val="hybridMultilevel"/>
    <w:tmpl w:val="18D6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AA"/>
    <w:rsid w:val="00000CF9"/>
    <w:rsid w:val="000010AB"/>
    <w:rsid w:val="00002A4B"/>
    <w:rsid w:val="00005E2C"/>
    <w:rsid w:val="00007D5D"/>
    <w:rsid w:val="000121AB"/>
    <w:rsid w:val="0001608E"/>
    <w:rsid w:val="0001653E"/>
    <w:rsid w:val="00017FD8"/>
    <w:rsid w:val="000307FA"/>
    <w:rsid w:val="0003582F"/>
    <w:rsid w:val="00035A1D"/>
    <w:rsid w:val="00036320"/>
    <w:rsid w:val="000402D3"/>
    <w:rsid w:val="00051C30"/>
    <w:rsid w:val="00052FCF"/>
    <w:rsid w:val="000630C6"/>
    <w:rsid w:val="00063B2E"/>
    <w:rsid w:val="00063D23"/>
    <w:rsid w:val="000743E6"/>
    <w:rsid w:val="00075C70"/>
    <w:rsid w:val="00081DDF"/>
    <w:rsid w:val="000850AC"/>
    <w:rsid w:val="00090026"/>
    <w:rsid w:val="0009038E"/>
    <w:rsid w:val="00092188"/>
    <w:rsid w:val="00096733"/>
    <w:rsid w:val="000A55D2"/>
    <w:rsid w:val="000B2166"/>
    <w:rsid w:val="000B4D87"/>
    <w:rsid w:val="000C35B8"/>
    <w:rsid w:val="000C5579"/>
    <w:rsid w:val="000C5733"/>
    <w:rsid w:val="000C7209"/>
    <w:rsid w:val="000D29DD"/>
    <w:rsid w:val="000E0DC6"/>
    <w:rsid w:val="000E4F43"/>
    <w:rsid w:val="000E5299"/>
    <w:rsid w:val="000E6B8A"/>
    <w:rsid w:val="000E797F"/>
    <w:rsid w:val="000F043D"/>
    <w:rsid w:val="000F2760"/>
    <w:rsid w:val="000F56C8"/>
    <w:rsid w:val="0010064B"/>
    <w:rsid w:val="001061F1"/>
    <w:rsid w:val="00110A74"/>
    <w:rsid w:val="00111AFE"/>
    <w:rsid w:val="00112A5D"/>
    <w:rsid w:val="00115697"/>
    <w:rsid w:val="00115BA5"/>
    <w:rsid w:val="00124556"/>
    <w:rsid w:val="001315D3"/>
    <w:rsid w:val="001423EE"/>
    <w:rsid w:val="001501B5"/>
    <w:rsid w:val="001516EB"/>
    <w:rsid w:val="00153F29"/>
    <w:rsid w:val="001543AE"/>
    <w:rsid w:val="001559EB"/>
    <w:rsid w:val="00157688"/>
    <w:rsid w:val="001619AA"/>
    <w:rsid w:val="00166B30"/>
    <w:rsid w:val="00172AF3"/>
    <w:rsid w:val="00175F77"/>
    <w:rsid w:val="001777BB"/>
    <w:rsid w:val="00177D0D"/>
    <w:rsid w:val="00182C04"/>
    <w:rsid w:val="001842B4"/>
    <w:rsid w:val="00187183"/>
    <w:rsid w:val="001A46F2"/>
    <w:rsid w:val="001B27B4"/>
    <w:rsid w:val="001B2B27"/>
    <w:rsid w:val="001B3FF5"/>
    <w:rsid w:val="001B61FD"/>
    <w:rsid w:val="001B6CE0"/>
    <w:rsid w:val="001C7768"/>
    <w:rsid w:val="001D2A38"/>
    <w:rsid w:val="001D7047"/>
    <w:rsid w:val="001E3775"/>
    <w:rsid w:val="001E3FEB"/>
    <w:rsid w:val="001E5C9C"/>
    <w:rsid w:val="001F6985"/>
    <w:rsid w:val="0020013F"/>
    <w:rsid w:val="00200547"/>
    <w:rsid w:val="00200F58"/>
    <w:rsid w:val="00201A91"/>
    <w:rsid w:val="0020411C"/>
    <w:rsid w:val="00205E43"/>
    <w:rsid w:val="002066B9"/>
    <w:rsid w:val="0021146E"/>
    <w:rsid w:val="00217EF7"/>
    <w:rsid w:val="00220104"/>
    <w:rsid w:val="00223F2F"/>
    <w:rsid w:val="00226636"/>
    <w:rsid w:val="002279BA"/>
    <w:rsid w:val="00230A43"/>
    <w:rsid w:val="00233CA9"/>
    <w:rsid w:val="00235D5C"/>
    <w:rsid w:val="00237D39"/>
    <w:rsid w:val="002466A5"/>
    <w:rsid w:val="00246DF3"/>
    <w:rsid w:val="00261234"/>
    <w:rsid w:val="00264CCB"/>
    <w:rsid w:val="0026576D"/>
    <w:rsid w:val="0027328F"/>
    <w:rsid w:val="00273EB5"/>
    <w:rsid w:val="0027618E"/>
    <w:rsid w:val="00280B46"/>
    <w:rsid w:val="00284F90"/>
    <w:rsid w:val="002A40E7"/>
    <w:rsid w:val="002A4CD6"/>
    <w:rsid w:val="002A5DAB"/>
    <w:rsid w:val="002A61E6"/>
    <w:rsid w:val="002B1956"/>
    <w:rsid w:val="002B26E2"/>
    <w:rsid w:val="002B74A6"/>
    <w:rsid w:val="002C1062"/>
    <w:rsid w:val="002C1087"/>
    <w:rsid w:val="002C3D07"/>
    <w:rsid w:val="002C4DB3"/>
    <w:rsid w:val="002C5F38"/>
    <w:rsid w:val="002C7FAD"/>
    <w:rsid w:val="002D1D42"/>
    <w:rsid w:val="002D2721"/>
    <w:rsid w:val="002D7697"/>
    <w:rsid w:val="002E04D8"/>
    <w:rsid w:val="002E29C9"/>
    <w:rsid w:val="002E7AD0"/>
    <w:rsid w:val="003061F5"/>
    <w:rsid w:val="003142B4"/>
    <w:rsid w:val="00315AF4"/>
    <w:rsid w:val="003200C4"/>
    <w:rsid w:val="00323285"/>
    <w:rsid w:val="003269D9"/>
    <w:rsid w:val="00326B6C"/>
    <w:rsid w:val="00327939"/>
    <w:rsid w:val="00331D49"/>
    <w:rsid w:val="00331F69"/>
    <w:rsid w:val="00347A98"/>
    <w:rsid w:val="003547EF"/>
    <w:rsid w:val="0037005B"/>
    <w:rsid w:val="0037139F"/>
    <w:rsid w:val="0037375D"/>
    <w:rsid w:val="003758C4"/>
    <w:rsid w:val="00380042"/>
    <w:rsid w:val="003879A6"/>
    <w:rsid w:val="003973F6"/>
    <w:rsid w:val="00397476"/>
    <w:rsid w:val="003A0941"/>
    <w:rsid w:val="003A6F98"/>
    <w:rsid w:val="003B70C3"/>
    <w:rsid w:val="003C1AB4"/>
    <w:rsid w:val="003C4435"/>
    <w:rsid w:val="003D0065"/>
    <w:rsid w:val="003E024C"/>
    <w:rsid w:val="003E522B"/>
    <w:rsid w:val="003F06FA"/>
    <w:rsid w:val="003F3799"/>
    <w:rsid w:val="003F589B"/>
    <w:rsid w:val="003F5A4A"/>
    <w:rsid w:val="003F70B6"/>
    <w:rsid w:val="00417744"/>
    <w:rsid w:val="00424B36"/>
    <w:rsid w:val="00435442"/>
    <w:rsid w:val="00436D70"/>
    <w:rsid w:val="00436F63"/>
    <w:rsid w:val="00444056"/>
    <w:rsid w:val="00444DD0"/>
    <w:rsid w:val="0044538B"/>
    <w:rsid w:val="00451B1F"/>
    <w:rsid w:val="00452E33"/>
    <w:rsid w:val="00461092"/>
    <w:rsid w:val="004619A1"/>
    <w:rsid w:val="0046224E"/>
    <w:rsid w:val="00465499"/>
    <w:rsid w:val="00467F4D"/>
    <w:rsid w:val="00473094"/>
    <w:rsid w:val="0047769E"/>
    <w:rsid w:val="004860A6"/>
    <w:rsid w:val="00492F95"/>
    <w:rsid w:val="004A5042"/>
    <w:rsid w:val="004A7977"/>
    <w:rsid w:val="004B169D"/>
    <w:rsid w:val="004B453E"/>
    <w:rsid w:val="004B7967"/>
    <w:rsid w:val="004D26D9"/>
    <w:rsid w:val="004D3923"/>
    <w:rsid w:val="004D42F9"/>
    <w:rsid w:val="004D5702"/>
    <w:rsid w:val="004D7F1B"/>
    <w:rsid w:val="004E4FBC"/>
    <w:rsid w:val="004E736C"/>
    <w:rsid w:val="004F2771"/>
    <w:rsid w:val="004F6DDA"/>
    <w:rsid w:val="004F799B"/>
    <w:rsid w:val="00505FB0"/>
    <w:rsid w:val="0050623A"/>
    <w:rsid w:val="00507E70"/>
    <w:rsid w:val="00511C20"/>
    <w:rsid w:val="00511E6B"/>
    <w:rsid w:val="00512E09"/>
    <w:rsid w:val="00521A19"/>
    <w:rsid w:val="00521CFD"/>
    <w:rsid w:val="00527381"/>
    <w:rsid w:val="0053233E"/>
    <w:rsid w:val="00532C98"/>
    <w:rsid w:val="00533D04"/>
    <w:rsid w:val="00534CA3"/>
    <w:rsid w:val="005361AC"/>
    <w:rsid w:val="0053694C"/>
    <w:rsid w:val="00537E40"/>
    <w:rsid w:val="0054366E"/>
    <w:rsid w:val="0054670B"/>
    <w:rsid w:val="00553A12"/>
    <w:rsid w:val="0055462D"/>
    <w:rsid w:val="00555B63"/>
    <w:rsid w:val="00555D4C"/>
    <w:rsid w:val="00555F11"/>
    <w:rsid w:val="00561992"/>
    <w:rsid w:val="0056213D"/>
    <w:rsid w:val="005639E4"/>
    <w:rsid w:val="00564F86"/>
    <w:rsid w:val="005678F0"/>
    <w:rsid w:val="00572099"/>
    <w:rsid w:val="00573674"/>
    <w:rsid w:val="0058194E"/>
    <w:rsid w:val="00583314"/>
    <w:rsid w:val="005A1A89"/>
    <w:rsid w:val="005B0DAD"/>
    <w:rsid w:val="005B1BC4"/>
    <w:rsid w:val="005B53E8"/>
    <w:rsid w:val="005B60E2"/>
    <w:rsid w:val="005C0BA9"/>
    <w:rsid w:val="005C4840"/>
    <w:rsid w:val="005C5228"/>
    <w:rsid w:val="005C58BA"/>
    <w:rsid w:val="005D0775"/>
    <w:rsid w:val="005D24E6"/>
    <w:rsid w:val="005E034D"/>
    <w:rsid w:val="005E40DF"/>
    <w:rsid w:val="005E650E"/>
    <w:rsid w:val="005F4B9F"/>
    <w:rsid w:val="005F4F3F"/>
    <w:rsid w:val="005F6B6A"/>
    <w:rsid w:val="00602717"/>
    <w:rsid w:val="00606963"/>
    <w:rsid w:val="00612F0A"/>
    <w:rsid w:val="00616FA7"/>
    <w:rsid w:val="006243E4"/>
    <w:rsid w:val="00635C03"/>
    <w:rsid w:val="006422A0"/>
    <w:rsid w:val="00644080"/>
    <w:rsid w:val="00644D9C"/>
    <w:rsid w:val="00646877"/>
    <w:rsid w:val="00650D1B"/>
    <w:rsid w:val="0065359E"/>
    <w:rsid w:val="0065625C"/>
    <w:rsid w:val="0065698C"/>
    <w:rsid w:val="00661EE9"/>
    <w:rsid w:val="00670918"/>
    <w:rsid w:val="0067135F"/>
    <w:rsid w:val="00687DE0"/>
    <w:rsid w:val="00691CAE"/>
    <w:rsid w:val="006B0395"/>
    <w:rsid w:val="006B3712"/>
    <w:rsid w:val="006B686B"/>
    <w:rsid w:val="006B78D8"/>
    <w:rsid w:val="006B7DAD"/>
    <w:rsid w:val="006C3878"/>
    <w:rsid w:val="006C38B9"/>
    <w:rsid w:val="006D19E9"/>
    <w:rsid w:val="006D4E5A"/>
    <w:rsid w:val="006D64A8"/>
    <w:rsid w:val="006E2129"/>
    <w:rsid w:val="006F29D0"/>
    <w:rsid w:val="006F38AF"/>
    <w:rsid w:val="006F75D9"/>
    <w:rsid w:val="006F7AF2"/>
    <w:rsid w:val="00710D23"/>
    <w:rsid w:val="007158FC"/>
    <w:rsid w:val="00727353"/>
    <w:rsid w:val="00727567"/>
    <w:rsid w:val="00727719"/>
    <w:rsid w:val="007328CE"/>
    <w:rsid w:val="00740A31"/>
    <w:rsid w:val="007418B5"/>
    <w:rsid w:val="00745BD2"/>
    <w:rsid w:val="00751C78"/>
    <w:rsid w:val="0075386B"/>
    <w:rsid w:val="00754B40"/>
    <w:rsid w:val="007563CD"/>
    <w:rsid w:val="0076349A"/>
    <w:rsid w:val="00770DB2"/>
    <w:rsid w:val="00773AB2"/>
    <w:rsid w:val="0078473F"/>
    <w:rsid w:val="00790502"/>
    <w:rsid w:val="00791473"/>
    <w:rsid w:val="00793D04"/>
    <w:rsid w:val="007A1512"/>
    <w:rsid w:val="007A6F0B"/>
    <w:rsid w:val="007B00C3"/>
    <w:rsid w:val="007B3F22"/>
    <w:rsid w:val="007C057D"/>
    <w:rsid w:val="007C5859"/>
    <w:rsid w:val="007D3194"/>
    <w:rsid w:val="007D45A8"/>
    <w:rsid w:val="007D52C7"/>
    <w:rsid w:val="007F484E"/>
    <w:rsid w:val="007F6E56"/>
    <w:rsid w:val="00801F9D"/>
    <w:rsid w:val="008111FF"/>
    <w:rsid w:val="00815559"/>
    <w:rsid w:val="0081715B"/>
    <w:rsid w:val="008171F3"/>
    <w:rsid w:val="00824C97"/>
    <w:rsid w:val="00825289"/>
    <w:rsid w:val="008309E3"/>
    <w:rsid w:val="00837946"/>
    <w:rsid w:val="008430EE"/>
    <w:rsid w:val="00844650"/>
    <w:rsid w:val="00850E13"/>
    <w:rsid w:val="008526B2"/>
    <w:rsid w:val="0085386D"/>
    <w:rsid w:val="0085783A"/>
    <w:rsid w:val="00857FFD"/>
    <w:rsid w:val="008605CF"/>
    <w:rsid w:val="00871533"/>
    <w:rsid w:val="0088241D"/>
    <w:rsid w:val="0088282F"/>
    <w:rsid w:val="008962B5"/>
    <w:rsid w:val="008A3BC7"/>
    <w:rsid w:val="008B0E00"/>
    <w:rsid w:val="008B1021"/>
    <w:rsid w:val="008B2655"/>
    <w:rsid w:val="008B721D"/>
    <w:rsid w:val="008B759E"/>
    <w:rsid w:val="008B7CFC"/>
    <w:rsid w:val="008C1A19"/>
    <w:rsid w:val="008D0F88"/>
    <w:rsid w:val="008D13FB"/>
    <w:rsid w:val="008D1B4B"/>
    <w:rsid w:val="008E156E"/>
    <w:rsid w:val="008E71C0"/>
    <w:rsid w:val="008F17BB"/>
    <w:rsid w:val="008F199B"/>
    <w:rsid w:val="008F2109"/>
    <w:rsid w:val="008F286B"/>
    <w:rsid w:val="008F555B"/>
    <w:rsid w:val="00905776"/>
    <w:rsid w:val="00906FEB"/>
    <w:rsid w:val="00917D60"/>
    <w:rsid w:val="00920B4F"/>
    <w:rsid w:val="009245BA"/>
    <w:rsid w:val="00932070"/>
    <w:rsid w:val="00934929"/>
    <w:rsid w:val="00935682"/>
    <w:rsid w:val="00936CE0"/>
    <w:rsid w:val="00947AD6"/>
    <w:rsid w:val="00960B5A"/>
    <w:rsid w:val="00961891"/>
    <w:rsid w:val="00962EDF"/>
    <w:rsid w:val="0096787F"/>
    <w:rsid w:val="00967956"/>
    <w:rsid w:val="009717C6"/>
    <w:rsid w:val="009721EE"/>
    <w:rsid w:val="00974938"/>
    <w:rsid w:val="00982CE3"/>
    <w:rsid w:val="00991763"/>
    <w:rsid w:val="0099335E"/>
    <w:rsid w:val="00996DB9"/>
    <w:rsid w:val="009A024A"/>
    <w:rsid w:val="009A0A07"/>
    <w:rsid w:val="009A10DD"/>
    <w:rsid w:val="009A1CCE"/>
    <w:rsid w:val="009A4AEB"/>
    <w:rsid w:val="009B13EA"/>
    <w:rsid w:val="009B17D3"/>
    <w:rsid w:val="009B1A43"/>
    <w:rsid w:val="009C22BC"/>
    <w:rsid w:val="009C2A9F"/>
    <w:rsid w:val="009C2DE7"/>
    <w:rsid w:val="009C3AE4"/>
    <w:rsid w:val="009C55BA"/>
    <w:rsid w:val="009D27C0"/>
    <w:rsid w:val="009E33F4"/>
    <w:rsid w:val="009E50EF"/>
    <w:rsid w:val="009F008F"/>
    <w:rsid w:val="009F048F"/>
    <w:rsid w:val="009F329D"/>
    <w:rsid w:val="009F3A23"/>
    <w:rsid w:val="00A02A0A"/>
    <w:rsid w:val="00A217EE"/>
    <w:rsid w:val="00A22163"/>
    <w:rsid w:val="00A2404D"/>
    <w:rsid w:val="00A33084"/>
    <w:rsid w:val="00A3404C"/>
    <w:rsid w:val="00A460B4"/>
    <w:rsid w:val="00A461DD"/>
    <w:rsid w:val="00A46464"/>
    <w:rsid w:val="00A51600"/>
    <w:rsid w:val="00A526C3"/>
    <w:rsid w:val="00A609B3"/>
    <w:rsid w:val="00A626E6"/>
    <w:rsid w:val="00A66AE8"/>
    <w:rsid w:val="00A66E30"/>
    <w:rsid w:val="00A67BF5"/>
    <w:rsid w:val="00A70AAE"/>
    <w:rsid w:val="00A74915"/>
    <w:rsid w:val="00A75BF6"/>
    <w:rsid w:val="00A7602C"/>
    <w:rsid w:val="00A765B0"/>
    <w:rsid w:val="00A776EE"/>
    <w:rsid w:val="00A852F8"/>
    <w:rsid w:val="00AA60F8"/>
    <w:rsid w:val="00AA6BDB"/>
    <w:rsid w:val="00AB1529"/>
    <w:rsid w:val="00AB1720"/>
    <w:rsid w:val="00AB4155"/>
    <w:rsid w:val="00AC2EB0"/>
    <w:rsid w:val="00AC5549"/>
    <w:rsid w:val="00AD1892"/>
    <w:rsid w:val="00AD1997"/>
    <w:rsid w:val="00AD4D73"/>
    <w:rsid w:val="00AD6D8C"/>
    <w:rsid w:val="00AE0263"/>
    <w:rsid w:val="00AE6EFF"/>
    <w:rsid w:val="00AE75BD"/>
    <w:rsid w:val="00AF2880"/>
    <w:rsid w:val="00AF2BA2"/>
    <w:rsid w:val="00AF3E9B"/>
    <w:rsid w:val="00AF4E69"/>
    <w:rsid w:val="00AF4FD3"/>
    <w:rsid w:val="00AF7268"/>
    <w:rsid w:val="00B02F09"/>
    <w:rsid w:val="00B151F0"/>
    <w:rsid w:val="00B17514"/>
    <w:rsid w:val="00B2482A"/>
    <w:rsid w:val="00B3064E"/>
    <w:rsid w:val="00B429FD"/>
    <w:rsid w:val="00B54BF6"/>
    <w:rsid w:val="00B62686"/>
    <w:rsid w:val="00B6344B"/>
    <w:rsid w:val="00B729C1"/>
    <w:rsid w:val="00B80FA9"/>
    <w:rsid w:val="00B8127D"/>
    <w:rsid w:val="00B81CE3"/>
    <w:rsid w:val="00B8248F"/>
    <w:rsid w:val="00B91ECC"/>
    <w:rsid w:val="00B96A2B"/>
    <w:rsid w:val="00B96DC7"/>
    <w:rsid w:val="00B97A5D"/>
    <w:rsid w:val="00BA5224"/>
    <w:rsid w:val="00BB1DC1"/>
    <w:rsid w:val="00BC188A"/>
    <w:rsid w:val="00BC2636"/>
    <w:rsid w:val="00BC307B"/>
    <w:rsid w:val="00BC3D07"/>
    <w:rsid w:val="00BC5704"/>
    <w:rsid w:val="00BC5CBA"/>
    <w:rsid w:val="00BD0297"/>
    <w:rsid w:val="00BD223C"/>
    <w:rsid w:val="00BD7CAB"/>
    <w:rsid w:val="00BF3186"/>
    <w:rsid w:val="00BF31A7"/>
    <w:rsid w:val="00BF4520"/>
    <w:rsid w:val="00C01119"/>
    <w:rsid w:val="00C07BD1"/>
    <w:rsid w:val="00C10849"/>
    <w:rsid w:val="00C2240F"/>
    <w:rsid w:val="00C31B02"/>
    <w:rsid w:val="00C33A3D"/>
    <w:rsid w:val="00C36EDD"/>
    <w:rsid w:val="00C43314"/>
    <w:rsid w:val="00C466ED"/>
    <w:rsid w:val="00C50948"/>
    <w:rsid w:val="00C51D58"/>
    <w:rsid w:val="00C61A44"/>
    <w:rsid w:val="00C624DC"/>
    <w:rsid w:val="00C62EC2"/>
    <w:rsid w:val="00C67380"/>
    <w:rsid w:val="00C70C78"/>
    <w:rsid w:val="00C8171C"/>
    <w:rsid w:val="00C844B0"/>
    <w:rsid w:val="00C859CD"/>
    <w:rsid w:val="00C900C6"/>
    <w:rsid w:val="00C9129A"/>
    <w:rsid w:val="00CA65B8"/>
    <w:rsid w:val="00CB0FBB"/>
    <w:rsid w:val="00CB4949"/>
    <w:rsid w:val="00CB6375"/>
    <w:rsid w:val="00CC0452"/>
    <w:rsid w:val="00CC1265"/>
    <w:rsid w:val="00CC5F5B"/>
    <w:rsid w:val="00CC64E0"/>
    <w:rsid w:val="00CD5C55"/>
    <w:rsid w:val="00CD7253"/>
    <w:rsid w:val="00CD77DA"/>
    <w:rsid w:val="00CE03AC"/>
    <w:rsid w:val="00CE7A24"/>
    <w:rsid w:val="00CF1BFD"/>
    <w:rsid w:val="00CF252C"/>
    <w:rsid w:val="00CF7DA9"/>
    <w:rsid w:val="00D012C8"/>
    <w:rsid w:val="00D10937"/>
    <w:rsid w:val="00D1093B"/>
    <w:rsid w:val="00D1140E"/>
    <w:rsid w:val="00D15A8C"/>
    <w:rsid w:val="00D242BF"/>
    <w:rsid w:val="00D33F0B"/>
    <w:rsid w:val="00D35A0C"/>
    <w:rsid w:val="00D447F1"/>
    <w:rsid w:val="00D47DF5"/>
    <w:rsid w:val="00D60FCD"/>
    <w:rsid w:val="00D61728"/>
    <w:rsid w:val="00D62F7F"/>
    <w:rsid w:val="00D642EA"/>
    <w:rsid w:val="00D71C7A"/>
    <w:rsid w:val="00D71D24"/>
    <w:rsid w:val="00D776C1"/>
    <w:rsid w:val="00D80073"/>
    <w:rsid w:val="00D92865"/>
    <w:rsid w:val="00D966CB"/>
    <w:rsid w:val="00DA4EC5"/>
    <w:rsid w:val="00DB05EA"/>
    <w:rsid w:val="00DD0A91"/>
    <w:rsid w:val="00DD435E"/>
    <w:rsid w:val="00DD5C4A"/>
    <w:rsid w:val="00DE3032"/>
    <w:rsid w:val="00DE4669"/>
    <w:rsid w:val="00DF0679"/>
    <w:rsid w:val="00DF18ED"/>
    <w:rsid w:val="00E029FB"/>
    <w:rsid w:val="00E045DD"/>
    <w:rsid w:val="00E048CC"/>
    <w:rsid w:val="00E04A10"/>
    <w:rsid w:val="00E05E38"/>
    <w:rsid w:val="00E06CD5"/>
    <w:rsid w:val="00E108C8"/>
    <w:rsid w:val="00E15DE6"/>
    <w:rsid w:val="00E20D1B"/>
    <w:rsid w:val="00E26237"/>
    <w:rsid w:val="00E31184"/>
    <w:rsid w:val="00E37A58"/>
    <w:rsid w:val="00E40A03"/>
    <w:rsid w:val="00E43B98"/>
    <w:rsid w:val="00E45E78"/>
    <w:rsid w:val="00E603D1"/>
    <w:rsid w:val="00E60471"/>
    <w:rsid w:val="00E60CCD"/>
    <w:rsid w:val="00E65C71"/>
    <w:rsid w:val="00E8266C"/>
    <w:rsid w:val="00E82EB8"/>
    <w:rsid w:val="00E873B5"/>
    <w:rsid w:val="00E90DE2"/>
    <w:rsid w:val="00E91EB6"/>
    <w:rsid w:val="00E949FD"/>
    <w:rsid w:val="00E96428"/>
    <w:rsid w:val="00EA60DF"/>
    <w:rsid w:val="00EB1CF3"/>
    <w:rsid w:val="00EB2253"/>
    <w:rsid w:val="00EB249E"/>
    <w:rsid w:val="00EB3CE5"/>
    <w:rsid w:val="00EC7A59"/>
    <w:rsid w:val="00ED1D30"/>
    <w:rsid w:val="00ED1E27"/>
    <w:rsid w:val="00ED5906"/>
    <w:rsid w:val="00ED6C54"/>
    <w:rsid w:val="00EE1824"/>
    <w:rsid w:val="00EE4104"/>
    <w:rsid w:val="00EF12EC"/>
    <w:rsid w:val="00EF4CCB"/>
    <w:rsid w:val="00F01E2B"/>
    <w:rsid w:val="00F07ECD"/>
    <w:rsid w:val="00F11B2A"/>
    <w:rsid w:val="00F13ACA"/>
    <w:rsid w:val="00F25255"/>
    <w:rsid w:val="00F31027"/>
    <w:rsid w:val="00F33920"/>
    <w:rsid w:val="00F369C5"/>
    <w:rsid w:val="00F53310"/>
    <w:rsid w:val="00F565A7"/>
    <w:rsid w:val="00F63C6D"/>
    <w:rsid w:val="00F652C7"/>
    <w:rsid w:val="00F6563D"/>
    <w:rsid w:val="00F773B1"/>
    <w:rsid w:val="00F82BD4"/>
    <w:rsid w:val="00F83ABE"/>
    <w:rsid w:val="00F840EB"/>
    <w:rsid w:val="00F8527F"/>
    <w:rsid w:val="00F969AB"/>
    <w:rsid w:val="00FA07B3"/>
    <w:rsid w:val="00FA3766"/>
    <w:rsid w:val="00FA69A3"/>
    <w:rsid w:val="00FB0326"/>
    <w:rsid w:val="00FB05C4"/>
    <w:rsid w:val="00FB05D7"/>
    <w:rsid w:val="00FB1FC2"/>
    <w:rsid w:val="00FB3B28"/>
    <w:rsid w:val="00FD17FF"/>
    <w:rsid w:val="00FD3F32"/>
    <w:rsid w:val="00FE4F83"/>
    <w:rsid w:val="00FE77AA"/>
    <w:rsid w:val="00FF20C9"/>
    <w:rsid w:val="00FF2348"/>
    <w:rsid w:val="00FF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E9F80F52-31F6-4EB6-B765-E5784C1D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B1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55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7321-8613-4ABC-B8FE-36AA68AB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Алиса</dc:creator>
  <cp:lastModifiedBy>Юлия П. Амелина</cp:lastModifiedBy>
  <cp:revision>2</cp:revision>
  <cp:lastPrinted>2018-04-23T17:33:00Z</cp:lastPrinted>
  <dcterms:created xsi:type="dcterms:W3CDTF">2019-06-24T06:11:00Z</dcterms:created>
  <dcterms:modified xsi:type="dcterms:W3CDTF">2019-06-24T06:11:00Z</dcterms:modified>
</cp:coreProperties>
</file>