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04" w:rsidRPr="002412A8" w:rsidRDefault="00770DB2" w:rsidP="002D1D42">
      <w:pPr>
        <w:spacing w:after="0" w:line="240" w:lineRule="auto"/>
        <w:ind w:left="4962" w:right="198"/>
        <w:jc w:val="center"/>
        <w:rPr>
          <w:rFonts w:ascii="eurofurence" w:hAnsi="eurofurence" w:cs="Times New Roman"/>
          <w:b/>
          <w:sz w:val="24"/>
          <w:szCs w:val="24"/>
        </w:rPr>
      </w:pPr>
      <w:bookmarkStart w:id="0" w:name="_GoBack"/>
      <w:bookmarkEnd w:id="0"/>
      <w:r w:rsidRPr="002412A8">
        <w:rPr>
          <w:rFonts w:ascii="eurofurence" w:hAnsi="eurofurence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894715</wp:posOffset>
            </wp:positionH>
            <wp:positionV relativeFrom="paragraph">
              <wp:posOffset>-370840</wp:posOffset>
            </wp:positionV>
            <wp:extent cx="1927860" cy="882015"/>
            <wp:effectExtent l="19050" t="0" r="0" b="0"/>
            <wp:wrapThrough wrapText="bothSides">
              <wp:wrapPolygon edited="0">
                <wp:start x="-213" y="0"/>
                <wp:lineTo x="-213" y="20994"/>
                <wp:lineTo x="21557" y="20994"/>
                <wp:lineTo x="21557" y="0"/>
                <wp:lineTo x="-213" y="0"/>
              </wp:wrapPolygon>
            </wp:wrapThrough>
            <wp:docPr id="2" name="Рисунок 1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D04" w:rsidRPr="002412A8">
        <w:rPr>
          <w:rFonts w:ascii="eurofurence" w:hAnsi="eurofurence" w:cs="Times New Roman"/>
          <w:b/>
          <w:sz w:val="24"/>
          <w:szCs w:val="24"/>
        </w:rPr>
        <w:t>ОТКРЫТЫЕ</w:t>
      </w:r>
    </w:p>
    <w:p w:rsidR="00527381" w:rsidRDefault="0075386B" w:rsidP="002D1D42">
      <w:pPr>
        <w:spacing w:after="0" w:line="240" w:lineRule="auto"/>
        <w:ind w:left="4962" w:right="198"/>
        <w:jc w:val="center"/>
        <w:rPr>
          <w:rFonts w:cs="Times New Roman"/>
          <w:b/>
          <w:sz w:val="24"/>
          <w:szCs w:val="24"/>
        </w:rPr>
      </w:pPr>
      <w:r w:rsidRPr="002412A8">
        <w:rPr>
          <w:rFonts w:ascii="eurofurence" w:hAnsi="eurofurence" w:cs="Times New Roman"/>
          <w:b/>
          <w:sz w:val="24"/>
          <w:szCs w:val="24"/>
        </w:rPr>
        <w:t>ВАКАНСИИ</w:t>
      </w:r>
    </w:p>
    <w:p w:rsidR="00BE5867" w:rsidRDefault="00BE5867" w:rsidP="002D1D42">
      <w:pPr>
        <w:spacing w:after="0" w:line="240" w:lineRule="auto"/>
        <w:ind w:left="4962" w:right="198"/>
        <w:jc w:val="center"/>
        <w:rPr>
          <w:rFonts w:cs="Times New Roman"/>
          <w:b/>
          <w:sz w:val="24"/>
          <w:szCs w:val="24"/>
        </w:rPr>
      </w:pPr>
    </w:p>
    <w:p w:rsidR="00BE5867" w:rsidRDefault="00BE5867" w:rsidP="002D1D42">
      <w:pPr>
        <w:spacing w:after="0" w:line="240" w:lineRule="auto"/>
        <w:ind w:left="4962" w:right="198"/>
        <w:jc w:val="center"/>
        <w:rPr>
          <w:rFonts w:cs="Times New Roman"/>
          <w:b/>
          <w:sz w:val="24"/>
          <w:szCs w:val="24"/>
        </w:rPr>
      </w:pPr>
    </w:p>
    <w:p w:rsidR="00BE5867" w:rsidRPr="00BE5867" w:rsidRDefault="00BE5867" w:rsidP="002D1D42">
      <w:pPr>
        <w:spacing w:after="0" w:line="240" w:lineRule="auto"/>
        <w:ind w:left="4962" w:right="198"/>
        <w:jc w:val="center"/>
        <w:rPr>
          <w:rFonts w:cs="Times New Roman"/>
          <w:b/>
          <w:sz w:val="24"/>
          <w:szCs w:val="24"/>
        </w:rPr>
      </w:pPr>
    </w:p>
    <w:p w:rsidR="00F840EB" w:rsidRDefault="00F840EB" w:rsidP="00F840EB">
      <w:pPr>
        <w:spacing w:after="0" w:line="240" w:lineRule="auto"/>
        <w:ind w:left="4962"/>
        <w:rPr>
          <w:rFonts w:ascii="eurofurence" w:hAnsi="eurofurence" w:cs="Times New Roman"/>
          <w:b/>
          <w:sz w:val="24"/>
          <w:szCs w:val="24"/>
        </w:rPr>
      </w:pPr>
    </w:p>
    <w:p w:rsidR="00F13ACA" w:rsidRPr="002412A8" w:rsidRDefault="00F13ACA" w:rsidP="00527381">
      <w:pPr>
        <w:spacing w:after="0" w:line="240" w:lineRule="auto"/>
        <w:ind w:left="4962"/>
        <w:rPr>
          <w:rFonts w:ascii="Times New Roman" w:hAnsi="Times New Roman" w:cs="Times New Roman"/>
          <w:b/>
          <w:sz w:val="2"/>
          <w:szCs w:val="2"/>
        </w:rPr>
      </w:pPr>
    </w:p>
    <w:p w:rsidR="00984830" w:rsidRPr="002412A8" w:rsidRDefault="00984830" w:rsidP="00527381">
      <w:pPr>
        <w:spacing w:after="0" w:line="240" w:lineRule="auto"/>
        <w:ind w:left="4962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9"/>
        <w:tblpPr w:leftFromText="180" w:rightFromText="180" w:vertAnchor="text" w:tblpX="675" w:tblpY="1"/>
        <w:tblOverlap w:val="never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"/>
        <w:gridCol w:w="1188"/>
        <w:gridCol w:w="3978"/>
        <w:gridCol w:w="1026"/>
        <w:gridCol w:w="127"/>
        <w:gridCol w:w="805"/>
        <w:gridCol w:w="2434"/>
        <w:gridCol w:w="127"/>
      </w:tblGrid>
      <w:tr w:rsidR="00F3392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F33920" w:rsidRPr="00984830" w:rsidRDefault="00F33920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Промоутер</w:t>
            </w:r>
          </w:p>
          <w:p w:rsidR="00F33920" w:rsidRPr="00984830" w:rsidRDefault="00F33920" w:rsidP="00007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г/р</w:t>
            </w:r>
            <w:r w:rsidR="000307FA"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расписание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F33920" w:rsidRPr="00984830" w:rsidRDefault="00727567" w:rsidP="00BA52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</w:t>
            </w:r>
            <w:r w:rsidR="00F33920"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</w:t>
            </w:r>
            <w:r w:rsidR="00BA5224"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33920"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руб./час</w:t>
            </w:r>
          </w:p>
        </w:tc>
      </w:tr>
      <w:tr w:rsidR="0084465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844650" w:rsidRPr="00984830" w:rsidRDefault="00844650" w:rsidP="0084465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Помощник продавца-консультанта</w:t>
            </w:r>
          </w:p>
          <w:p w:rsidR="00844650" w:rsidRPr="00984830" w:rsidRDefault="00844650" w:rsidP="00844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г/р </w:t>
            </w: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обсуждается на собеседовании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844650" w:rsidRPr="00984830" w:rsidRDefault="00844650" w:rsidP="008446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 от 110 руб./час</w:t>
            </w:r>
          </w:p>
        </w:tc>
      </w:tr>
      <w:tr w:rsidR="00AC5549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AC5549" w:rsidRPr="00984830" w:rsidRDefault="00AC5549" w:rsidP="00AC55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Продавец</w:t>
            </w:r>
          </w:p>
          <w:p w:rsidR="00AC5549" w:rsidRPr="00984830" w:rsidRDefault="00AC5549" w:rsidP="00AC55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продажа сим-карт, презентация</w:t>
            </w:r>
          </w:p>
          <w:p w:rsidR="00AC5549" w:rsidRPr="00984830" w:rsidRDefault="00AC5549" w:rsidP="00AC55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тарифных планов.</w:t>
            </w:r>
          </w:p>
          <w:p w:rsidR="00AC5549" w:rsidRPr="00984830" w:rsidRDefault="00E40A03" w:rsidP="00AC55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C5549"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 телекоммуникации</w:t>
            </w: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C5549" w:rsidRPr="00984830" w:rsidRDefault="00AC5549" w:rsidP="00AC55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г/р свободное расписание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AC5549" w:rsidRPr="00984830" w:rsidRDefault="00AC5549" w:rsidP="00AC55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з/п </w:t>
            </w:r>
            <w:r w:rsidR="00B02F09"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обсуждается на </w:t>
            </w: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собеседовании</w:t>
            </w: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20C9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FF20C9" w:rsidRPr="00984830" w:rsidRDefault="00FF20C9" w:rsidP="00FF20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Официант</w:t>
            </w:r>
          </w:p>
          <w:p w:rsidR="00FF20C9" w:rsidRPr="00984830" w:rsidRDefault="00FF20C9" w:rsidP="00FF20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г/р </w:t>
            </w: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сменный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FF20C9" w:rsidRPr="00984830" w:rsidRDefault="00FF20C9" w:rsidP="00FF20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 от 25000 руб.</w:t>
            </w:r>
          </w:p>
        </w:tc>
      </w:tr>
      <w:tr w:rsidR="00FF20C9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FF20C9" w:rsidRPr="00984830" w:rsidRDefault="00FF20C9" w:rsidP="00FF20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Повар</w:t>
            </w:r>
          </w:p>
          <w:p w:rsidR="00FF20C9" w:rsidRPr="00984830" w:rsidRDefault="00FF20C9" w:rsidP="00FF20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г/р </w:t>
            </w:r>
            <w:r w:rsidR="00B02F09"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сменный, </w:t>
            </w: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FF20C9" w:rsidRPr="00984830" w:rsidRDefault="00FF20C9" w:rsidP="00FF20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 от 25000 руб.</w:t>
            </w:r>
          </w:p>
        </w:tc>
      </w:tr>
      <w:tr w:rsidR="009D27C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9D27C0" w:rsidRPr="00984830" w:rsidRDefault="009D27C0" w:rsidP="009D27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Повар</w:t>
            </w:r>
            <w:r w:rsidR="00984830"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-кассир</w:t>
            </w:r>
          </w:p>
          <w:p w:rsidR="009D27C0" w:rsidRPr="00984830" w:rsidRDefault="009D27C0" w:rsidP="009D27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г/р </w:t>
            </w: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неполный рабочий день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9D27C0" w:rsidRPr="00984830" w:rsidRDefault="009D27C0" w:rsidP="009D27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 от 117 руб./час</w:t>
            </w:r>
          </w:p>
        </w:tc>
      </w:tr>
      <w:tr w:rsidR="008171F3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8171F3" w:rsidRPr="00984830" w:rsidRDefault="008171F3" w:rsidP="008171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Аниматор/ инструктор</w:t>
            </w:r>
          </w:p>
          <w:p w:rsidR="008171F3" w:rsidRPr="00984830" w:rsidRDefault="008171F3" w:rsidP="00817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игр с детьми в игровой зоне по заранее прописанному сценарию</w:t>
            </w:r>
          </w:p>
          <w:p w:rsidR="008171F3" w:rsidRPr="00984830" w:rsidRDefault="008171F3" w:rsidP="008171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г/р </w:t>
            </w: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сменный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8171F3" w:rsidRPr="00984830" w:rsidRDefault="008171F3" w:rsidP="008171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1F3" w:rsidRPr="00984830" w:rsidRDefault="008171F3" w:rsidP="008171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1F3" w:rsidRPr="00984830" w:rsidRDefault="008171F3" w:rsidP="008171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1F3" w:rsidRPr="00984830" w:rsidRDefault="00E108C8" w:rsidP="001C7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171F3"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 от 19540 руб.</w:t>
            </w:r>
          </w:p>
        </w:tc>
      </w:tr>
      <w:tr w:rsidR="00EA27FB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EA27FB" w:rsidRPr="00EA27FB" w:rsidRDefault="00EA27FB" w:rsidP="00EA27F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ru-RU"/>
              </w:rPr>
              <w:t>CALL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-центра</w:t>
            </w:r>
          </w:p>
          <w:p w:rsidR="00EA27FB" w:rsidRPr="00984830" w:rsidRDefault="00EA27FB" w:rsidP="00EA2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г/р </w:t>
            </w: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обсуждается на собеседовании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EA27FB" w:rsidRPr="00984830" w:rsidRDefault="00EA27FB" w:rsidP="00EA27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з/п </w:t>
            </w: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обсуждается на собеседовании</w:t>
            </w:r>
          </w:p>
        </w:tc>
      </w:tr>
      <w:tr w:rsidR="00EA27FB" w:rsidRPr="001F6985" w:rsidTr="001F6985">
        <w:tblPrEx>
          <w:tblBorders>
            <w:insideH w:val="none" w:sz="0" w:space="0" w:color="auto"/>
          </w:tblBorders>
        </w:tblPrEx>
        <w:trPr>
          <w:trHeight w:val="601"/>
        </w:trPr>
        <w:tc>
          <w:tcPr>
            <w:tcW w:w="1236" w:type="dxa"/>
            <w:gridSpan w:val="2"/>
          </w:tcPr>
          <w:p w:rsidR="00EA27FB" w:rsidRDefault="00EA27FB" w:rsidP="00EA27FB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21D8" w:rsidRDefault="00D321D8" w:rsidP="00EA27FB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21D8" w:rsidRDefault="00D321D8" w:rsidP="00EA27FB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FB" w:rsidRPr="001F6985" w:rsidRDefault="00EA27FB" w:rsidP="00EA27FB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22225</wp:posOffset>
                  </wp:positionV>
                  <wp:extent cx="400050" cy="365760"/>
                  <wp:effectExtent l="19050" t="0" r="0" b="0"/>
                  <wp:wrapThrough wrapText="bothSides">
                    <wp:wrapPolygon edited="0">
                      <wp:start x="-1029" y="0"/>
                      <wp:lineTo x="-1029" y="20250"/>
                      <wp:lineTo x="21600" y="20250"/>
                      <wp:lineTo x="21600" y="0"/>
                      <wp:lineTo x="-1029" y="0"/>
                    </wp:wrapPolygon>
                  </wp:wrapThrough>
                  <wp:docPr id="22" name="Рисунок 1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9" cstate="print"/>
                          <a:srcRect l="14091" t="18823" r="54499" b="176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8" w:type="dxa"/>
            <w:vAlign w:val="center"/>
          </w:tcPr>
          <w:p w:rsidR="00EA27FB" w:rsidRDefault="00EA27FB" w:rsidP="00EA2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8" w:rsidRDefault="00D321D8" w:rsidP="00EA2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8" w:rsidRDefault="00D321D8" w:rsidP="00EA2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8" w:rsidRDefault="00D321D8" w:rsidP="00EA2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7FB" w:rsidRPr="002412A8" w:rsidRDefault="00EA27FB" w:rsidP="00EA2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rabotakuban</w:t>
            </w:r>
            <w:r w:rsidRPr="002412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41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info</w:t>
            </w:r>
          </w:p>
          <w:p w:rsidR="00EA27FB" w:rsidRPr="002412A8" w:rsidRDefault="00EA27FB" w:rsidP="00EA2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EA27FB" w:rsidRPr="00C43912" w:rsidRDefault="00EA27FB" w:rsidP="00EA27FB">
            <w:pPr>
              <w:rPr>
                <w:rFonts w:ascii="Times New Roman" w:hAnsi="Times New Roman" w:cs="Times New Roman"/>
                <w:noProof/>
                <w:sz w:val="2"/>
                <w:szCs w:val="2"/>
                <w:lang w:eastAsia="ru-RU"/>
              </w:rPr>
            </w:pPr>
          </w:p>
          <w:p w:rsidR="00EA27FB" w:rsidRDefault="00EA27FB" w:rsidP="00EA27F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321D8" w:rsidRDefault="00D321D8" w:rsidP="00EA27F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321D8" w:rsidRDefault="00D321D8" w:rsidP="00EA27F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321D8" w:rsidRPr="002412A8" w:rsidRDefault="00D321D8" w:rsidP="00EA27F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A27FB" w:rsidRPr="002412A8" w:rsidRDefault="00EA27FB" w:rsidP="00EA2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A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529" cy="280491"/>
                  <wp:effectExtent l="19050" t="0" r="4221" b="0"/>
                  <wp:docPr id="2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l_ru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01" cy="281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gridSpan w:val="3"/>
            <w:vAlign w:val="center"/>
          </w:tcPr>
          <w:p w:rsidR="00D321D8" w:rsidRDefault="00D321D8" w:rsidP="00EA27FB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8" w:rsidRDefault="00D321D8" w:rsidP="00EA27FB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8" w:rsidRDefault="00D321D8" w:rsidP="00EA27FB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7FB" w:rsidRPr="002412A8" w:rsidRDefault="00EA27FB" w:rsidP="00EA27FB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1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kmbt</w:t>
            </w:r>
            <w:proofErr w:type="spellEnd"/>
            <w:r w:rsidRPr="002412A8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241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2412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41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A27FB" w:rsidRPr="001F6985" w:rsidTr="001F6985">
        <w:tblPrEx>
          <w:tblBorders>
            <w:insideH w:val="none" w:sz="0" w:space="0" w:color="auto"/>
          </w:tblBorders>
        </w:tblPrEx>
        <w:trPr>
          <w:gridAfter w:val="1"/>
          <w:wAfter w:w="127" w:type="dxa"/>
        </w:trPr>
        <w:tc>
          <w:tcPr>
            <w:tcW w:w="1236" w:type="dxa"/>
            <w:gridSpan w:val="2"/>
          </w:tcPr>
          <w:p w:rsidR="00EA27FB" w:rsidRPr="001F6985" w:rsidRDefault="00EA27FB" w:rsidP="00EA27FB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04672" behindDoc="1" locked="0" layoutInCell="1" allowOverlap="1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175895</wp:posOffset>
                  </wp:positionV>
                  <wp:extent cx="346710" cy="333375"/>
                  <wp:effectExtent l="19050" t="0" r="0" b="0"/>
                  <wp:wrapTight wrapText="bothSides">
                    <wp:wrapPolygon edited="0">
                      <wp:start x="-1187" y="0"/>
                      <wp:lineTo x="-1187" y="20983"/>
                      <wp:lineTo x="21363" y="20983"/>
                      <wp:lineTo x="21363" y="0"/>
                      <wp:lineTo x="-1187" y="0"/>
                    </wp:wrapPolygon>
                  </wp:wrapTight>
                  <wp:docPr id="2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К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8" w:type="dxa"/>
            <w:vAlign w:val="center"/>
          </w:tcPr>
          <w:p w:rsidR="00EA27FB" w:rsidRPr="002412A8" w:rsidRDefault="00EA27FB" w:rsidP="00EA2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1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vk</w:t>
            </w:r>
            <w:proofErr w:type="spellEnd"/>
            <w:r w:rsidRPr="002412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41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  <w:r w:rsidRPr="002412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41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rabotakuban</w:t>
            </w:r>
            <w:proofErr w:type="spellEnd"/>
          </w:p>
        </w:tc>
        <w:tc>
          <w:tcPr>
            <w:tcW w:w="1026" w:type="dxa"/>
          </w:tcPr>
          <w:p w:rsidR="00EA27FB" w:rsidRPr="002412A8" w:rsidRDefault="00D321D8" w:rsidP="00EA2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569595</wp:posOffset>
                  </wp:positionV>
                  <wp:extent cx="354965" cy="354965"/>
                  <wp:effectExtent l="0" t="0" r="0" b="0"/>
                  <wp:wrapNone/>
                  <wp:docPr id="2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n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65" cy="35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A27FB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19685</wp:posOffset>
                  </wp:positionV>
                  <wp:extent cx="249555" cy="333375"/>
                  <wp:effectExtent l="19050" t="0" r="0" b="0"/>
                  <wp:wrapNone/>
                  <wp:docPr id="2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384h5121380476908location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  <w:gridSpan w:val="3"/>
            <w:vAlign w:val="center"/>
          </w:tcPr>
          <w:p w:rsidR="00EA27FB" w:rsidRPr="002412A8" w:rsidRDefault="00EA27FB" w:rsidP="00EA27FB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Северная, д. 279, </w:t>
            </w:r>
          </w:p>
          <w:p w:rsidR="00EA27FB" w:rsidRDefault="00EA27FB" w:rsidP="00EA27FB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A8">
              <w:rPr>
                <w:rFonts w:ascii="Times New Roman" w:hAnsi="Times New Roman" w:cs="Times New Roman"/>
                <w:b/>
                <w:sz w:val="24"/>
                <w:szCs w:val="24"/>
              </w:rPr>
              <w:t>офис 322</w:t>
            </w:r>
          </w:p>
          <w:p w:rsidR="00D321D8" w:rsidRDefault="00D321D8" w:rsidP="00EA27FB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7FB" w:rsidRPr="002412A8" w:rsidRDefault="00EA27FB" w:rsidP="00EA27FB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7FB" w:rsidRPr="002412A8" w:rsidRDefault="00EA27FB" w:rsidP="00EA27FB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A8">
              <w:rPr>
                <w:rFonts w:ascii="Times New Roman" w:hAnsi="Times New Roman" w:cs="Times New Roman"/>
                <w:b/>
                <w:sz w:val="24"/>
                <w:szCs w:val="24"/>
              </w:rPr>
              <w:t>8 (861) 992-54-21</w:t>
            </w:r>
          </w:p>
        </w:tc>
      </w:tr>
    </w:tbl>
    <w:p w:rsidR="009C22BC" w:rsidRDefault="009C22BC" w:rsidP="00157688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A27FB" w:rsidRPr="00984830" w:rsidRDefault="00EA27FB" w:rsidP="00157688">
      <w:pPr>
        <w:spacing w:after="0" w:line="240" w:lineRule="auto"/>
        <w:rPr>
          <w:rFonts w:cs="Times New Roman"/>
          <w:b/>
          <w:sz w:val="24"/>
          <w:szCs w:val="24"/>
        </w:rPr>
      </w:pPr>
    </w:p>
    <w:sectPr w:rsidR="00EA27FB" w:rsidRPr="00984830" w:rsidSect="002412A8">
      <w:headerReference w:type="default" r:id="rId14"/>
      <w:type w:val="continuous"/>
      <w:pgSz w:w="11906" w:h="16838"/>
      <w:pgMar w:top="0" w:right="425" w:bottom="42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49" w:rsidRDefault="00C10849" w:rsidP="00ED5906">
      <w:pPr>
        <w:spacing w:after="0" w:line="240" w:lineRule="auto"/>
      </w:pPr>
      <w:r>
        <w:separator/>
      </w:r>
    </w:p>
  </w:endnote>
  <w:endnote w:type="continuationSeparator" w:id="0">
    <w:p w:rsidR="00C10849" w:rsidRDefault="00C10849" w:rsidP="00ED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furence">
    <w:altName w:val="Calibri Light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49" w:rsidRDefault="00C10849" w:rsidP="00ED5906">
      <w:pPr>
        <w:spacing w:after="0" w:line="240" w:lineRule="auto"/>
      </w:pPr>
      <w:r>
        <w:separator/>
      </w:r>
    </w:p>
  </w:footnote>
  <w:footnote w:type="continuationSeparator" w:id="0">
    <w:p w:rsidR="00C10849" w:rsidRDefault="00C10849" w:rsidP="00ED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49" w:rsidRPr="00ED5906" w:rsidRDefault="00C10849" w:rsidP="00ED5906">
    <w:pPr>
      <w:spacing w:after="0"/>
      <w:ind w:right="4961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1A4045A4"/>
    <w:multiLevelType w:val="hybridMultilevel"/>
    <w:tmpl w:val="D41837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D6F9D"/>
    <w:multiLevelType w:val="hybridMultilevel"/>
    <w:tmpl w:val="40C4EC3C"/>
    <w:lvl w:ilvl="0" w:tplc="59C44D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91469AC"/>
    <w:multiLevelType w:val="hybridMultilevel"/>
    <w:tmpl w:val="95869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D3BEF"/>
    <w:multiLevelType w:val="hybridMultilevel"/>
    <w:tmpl w:val="E8906C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C55F40"/>
    <w:multiLevelType w:val="hybridMultilevel"/>
    <w:tmpl w:val="689CB84C"/>
    <w:lvl w:ilvl="0" w:tplc="F9C212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5764D7A"/>
    <w:multiLevelType w:val="hybridMultilevel"/>
    <w:tmpl w:val="E72E7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61620"/>
    <w:multiLevelType w:val="hybridMultilevel"/>
    <w:tmpl w:val="24B6CE86"/>
    <w:lvl w:ilvl="0" w:tplc="920073E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82F53"/>
    <w:multiLevelType w:val="hybridMultilevel"/>
    <w:tmpl w:val="A3A6B4BE"/>
    <w:lvl w:ilvl="0" w:tplc="E1040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F9B5D73"/>
    <w:multiLevelType w:val="hybridMultilevel"/>
    <w:tmpl w:val="69428F74"/>
    <w:lvl w:ilvl="0" w:tplc="D52476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D3C493B"/>
    <w:multiLevelType w:val="multilevel"/>
    <w:tmpl w:val="54A0E34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4" w15:restartNumberingAfterBreak="0">
    <w:nsid w:val="7F3E4DC7"/>
    <w:multiLevelType w:val="hybridMultilevel"/>
    <w:tmpl w:val="18D60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4"/>
  </w:num>
  <w:num w:numId="5">
    <w:abstractNumId w:val="9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8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AA"/>
    <w:rsid w:val="00000CF9"/>
    <w:rsid w:val="000010AB"/>
    <w:rsid w:val="00002A4B"/>
    <w:rsid w:val="00005E2C"/>
    <w:rsid w:val="00007D5D"/>
    <w:rsid w:val="000121AB"/>
    <w:rsid w:val="0001608E"/>
    <w:rsid w:val="0001653E"/>
    <w:rsid w:val="00017FD8"/>
    <w:rsid w:val="000307FA"/>
    <w:rsid w:val="0003582F"/>
    <w:rsid w:val="00035A1D"/>
    <w:rsid w:val="00036320"/>
    <w:rsid w:val="000402D3"/>
    <w:rsid w:val="00051C30"/>
    <w:rsid w:val="00052FCF"/>
    <w:rsid w:val="000630C6"/>
    <w:rsid w:val="00063B2E"/>
    <w:rsid w:val="00063D23"/>
    <w:rsid w:val="000743E6"/>
    <w:rsid w:val="00075C70"/>
    <w:rsid w:val="00081DDF"/>
    <w:rsid w:val="000850AC"/>
    <w:rsid w:val="00090026"/>
    <w:rsid w:val="0009038E"/>
    <w:rsid w:val="00092188"/>
    <w:rsid w:val="00096733"/>
    <w:rsid w:val="000A55D2"/>
    <w:rsid w:val="000B2166"/>
    <w:rsid w:val="000B4D87"/>
    <w:rsid w:val="000C35B8"/>
    <w:rsid w:val="000C5579"/>
    <w:rsid w:val="000C5733"/>
    <w:rsid w:val="000C7209"/>
    <w:rsid w:val="000D29DD"/>
    <w:rsid w:val="000E0DC6"/>
    <w:rsid w:val="000E4F43"/>
    <w:rsid w:val="000E5299"/>
    <w:rsid w:val="000E6B8A"/>
    <w:rsid w:val="000E797F"/>
    <w:rsid w:val="000F043D"/>
    <w:rsid w:val="000F2760"/>
    <w:rsid w:val="000F56C8"/>
    <w:rsid w:val="000F60B9"/>
    <w:rsid w:val="0010064B"/>
    <w:rsid w:val="00103A50"/>
    <w:rsid w:val="001061F1"/>
    <w:rsid w:val="00110A74"/>
    <w:rsid w:val="00111AFE"/>
    <w:rsid w:val="00112A5D"/>
    <w:rsid w:val="00115697"/>
    <w:rsid w:val="00115BA5"/>
    <w:rsid w:val="00124556"/>
    <w:rsid w:val="001315D3"/>
    <w:rsid w:val="001423EE"/>
    <w:rsid w:val="001501B5"/>
    <w:rsid w:val="001516EB"/>
    <w:rsid w:val="00153F29"/>
    <w:rsid w:val="001543AE"/>
    <w:rsid w:val="001559EB"/>
    <w:rsid w:val="00157688"/>
    <w:rsid w:val="001619AA"/>
    <w:rsid w:val="00166B30"/>
    <w:rsid w:val="00172AF3"/>
    <w:rsid w:val="00175F77"/>
    <w:rsid w:val="001777BB"/>
    <w:rsid w:val="00177D0D"/>
    <w:rsid w:val="00182C04"/>
    <w:rsid w:val="001842B4"/>
    <w:rsid w:val="00187183"/>
    <w:rsid w:val="001A46F2"/>
    <w:rsid w:val="001B0C21"/>
    <w:rsid w:val="001B27B4"/>
    <w:rsid w:val="001B2B27"/>
    <w:rsid w:val="001B3FF5"/>
    <w:rsid w:val="001B61FD"/>
    <w:rsid w:val="001B6CE0"/>
    <w:rsid w:val="001C7768"/>
    <w:rsid w:val="001D2A38"/>
    <w:rsid w:val="001D7047"/>
    <w:rsid w:val="001E3775"/>
    <w:rsid w:val="001E3FEB"/>
    <w:rsid w:val="001E5C9C"/>
    <w:rsid w:val="001F6985"/>
    <w:rsid w:val="0020013F"/>
    <w:rsid w:val="00200547"/>
    <w:rsid w:val="00200F58"/>
    <w:rsid w:val="00201A91"/>
    <w:rsid w:val="0020411C"/>
    <w:rsid w:val="00205E43"/>
    <w:rsid w:val="002066B9"/>
    <w:rsid w:val="00210759"/>
    <w:rsid w:val="0021146E"/>
    <w:rsid w:val="00217EF7"/>
    <w:rsid w:val="00220104"/>
    <w:rsid w:val="00223F2F"/>
    <w:rsid w:val="00226636"/>
    <w:rsid w:val="002279BA"/>
    <w:rsid w:val="00230A43"/>
    <w:rsid w:val="00233CA9"/>
    <w:rsid w:val="00235D5C"/>
    <w:rsid w:val="00237D39"/>
    <w:rsid w:val="002412A8"/>
    <w:rsid w:val="002466A5"/>
    <w:rsid w:val="00246DF3"/>
    <w:rsid w:val="0025097F"/>
    <w:rsid w:val="00261234"/>
    <w:rsid w:val="00264CCB"/>
    <w:rsid w:val="0026576D"/>
    <w:rsid w:val="0027328F"/>
    <w:rsid w:val="00273EB5"/>
    <w:rsid w:val="0027618E"/>
    <w:rsid w:val="00280B46"/>
    <w:rsid w:val="00284F90"/>
    <w:rsid w:val="002A40E7"/>
    <w:rsid w:val="002A4CD6"/>
    <w:rsid w:val="002A5DAB"/>
    <w:rsid w:val="002A61E6"/>
    <w:rsid w:val="002B1956"/>
    <w:rsid w:val="002B26E2"/>
    <w:rsid w:val="002B74A6"/>
    <w:rsid w:val="002C1062"/>
    <w:rsid w:val="002C1087"/>
    <w:rsid w:val="002C3D07"/>
    <w:rsid w:val="002C4DB3"/>
    <w:rsid w:val="002C5F38"/>
    <w:rsid w:val="002C7FAD"/>
    <w:rsid w:val="002D1D42"/>
    <w:rsid w:val="002D2721"/>
    <w:rsid w:val="002D7697"/>
    <w:rsid w:val="002E04D8"/>
    <w:rsid w:val="002E29C9"/>
    <w:rsid w:val="002E7AD0"/>
    <w:rsid w:val="003061F5"/>
    <w:rsid w:val="003142B4"/>
    <w:rsid w:val="00315AF4"/>
    <w:rsid w:val="003200C4"/>
    <w:rsid w:val="00323285"/>
    <w:rsid w:val="003269D9"/>
    <w:rsid w:val="00326B6C"/>
    <w:rsid w:val="00327939"/>
    <w:rsid w:val="00331D49"/>
    <w:rsid w:val="00331F69"/>
    <w:rsid w:val="00347A98"/>
    <w:rsid w:val="003547EF"/>
    <w:rsid w:val="003661BC"/>
    <w:rsid w:val="0037005B"/>
    <w:rsid w:val="0037139F"/>
    <w:rsid w:val="0037375D"/>
    <w:rsid w:val="003758C4"/>
    <w:rsid w:val="00380042"/>
    <w:rsid w:val="003879A6"/>
    <w:rsid w:val="003973F6"/>
    <w:rsid w:val="00397476"/>
    <w:rsid w:val="003A0941"/>
    <w:rsid w:val="003A6F98"/>
    <w:rsid w:val="003B70C3"/>
    <w:rsid w:val="003C1AB4"/>
    <w:rsid w:val="003C4435"/>
    <w:rsid w:val="003D0065"/>
    <w:rsid w:val="003E024C"/>
    <w:rsid w:val="003E522B"/>
    <w:rsid w:val="003F06FA"/>
    <w:rsid w:val="003F3799"/>
    <w:rsid w:val="003F589B"/>
    <w:rsid w:val="003F5A4A"/>
    <w:rsid w:val="003F70B6"/>
    <w:rsid w:val="00417744"/>
    <w:rsid w:val="00424B36"/>
    <w:rsid w:val="00435442"/>
    <w:rsid w:val="00436D70"/>
    <w:rsid w:val="00436F63"/>
    <w:rsid w:val="00444056"/>
    <w:rsid w:val="00444DD0"/>
    <w:rsid w:val="0044538B"/>
    <w:rsid w:val="00451B1F"/>
    <w:rsid w:val="00452E33"/>
    <w:rsid w:val="00461092"/>
    <w:rsid w:val="004619A1"/>
    <w:rsid w:val="0046224E"/>
    <w:rsid w:val="00465499"/>
    <w:rsid w:val="00467F4D"/>
    <w:rsid w:val="00473094"/>
    <w:rsid w:val="0047769E"/>
    <w:rsid w:val="004860A6"/>
    <w:rsid w:val="00492F95"/>
    <w:rsid w:val="004A5042"/>
    <w:rsid w:val="004A7977"/>
    <w:rsid w:val="004B169D"/>
    <w:rsid w:val="004B453E"/>
    <w:rsid w:val="004B7967"/>
    <w:rsid w:val="004D26D9"/>
    <w:rsid w:val="004D3923"/>
    <w:rsid w:val="004D42F9"/>
    <w:rsid w:val="004D5702"/>
    <w:rsid w:val="004D7F1B"/>
    <w:rsid w:val="004E4FBC"/>
    <w:rsid w:val="004E736C"/>
    <w:rsid w:val="004F2771"/>
    <w:rsid w:val="004F6DDA"/>
    <w:rsid w:val="004F799B"/>
    <w:rsid w:val="00505FB0"/>
    <w:rsid w:val="0050623A"/>
    <w:rsid w:val="00507D1D"/>
    <w:rsid w:val="00507E70"/>
    <w:rsid w:val="00511C20"/>
    <w:rsid w:val="00511E6B"/>
    <w:rsid w:val="00512E09"/>
    <w:rsid w:val="00521A19"/>
    <w:rsid w:val="00521CFD"/>
    <w:rsid w:val="00527381"/>
    <w:rsid w:val="0053233E"/>
    <w:rsid w:val="00532C98"/>
    <w:rsid w:val="00533D04"/>
    <w:rsid w:val="00534CA3"/>
    <w:rsid w:val="005361AC"/>
    <w:rsid w:val="0053694C"/>
    <w:rsid w:val="00537E40"/>
    <w:rsid w:val="0054366E"/>
    <w:rsid w:val="0054670B"/>
    <w:rsid w:val="00553A12"/>
    <w:rsid w:val="0055462D"/>
    <w:rsid w:val="00555B63"/>
    <w:rsid w:val="00555D4C"/>
    <w:rsid w:val="00555F11"/>
    <w:rsid w:val="005614B3"/>
    <w:rsid w:val="00561992"/>
    <w:rsid w:val="0056213D"/>
    <w:rsid w:val="005639E4"/>
    <w:rsid w:val="00564F86"/>
    <w:rsid w:val="005678F0"/>
    <w:rsid w:val="00572099"/>
    <w:rsid w:val="00573674"/>
    <w:rsid w:val="0058194E"/>
    <w:rsid w:val="00583314"/>
    <w:rsid w:val="005A1A89"/>
    <w:rsid w:val="005B0DAD"/>
    <w:rsid w:val="005B1BC4"/>
    <w:rsid w:val="005B53E8"/>
    <w:rsid w:val="005B60E2"/>
    <w:rsid w:val="005C0BA9"/>
    <w:rsid w:val="005C4840"/>
    <w:rsid w:val="005C5228"/>
    <w:rsid w:val="005C58BA"/>
    <w:rsid w:val="005D0775"/>
    <w:rsid w:val="005D24E6"/>
    <w:rsid w:val="005E034D"/>
    <w:rsid w:val="005E40DF"/>
    <w:rsid w:val="005E650E"/>
    <w:rsid w:val="005F4B9F"/>
    <w:rsid w:val="005F4F3F"/>
    <w:rsid w:val="005F6B6A"/>
    <w:rsid w:val="00602717"/>
    <w:rsid w:val="00606963"/>
    <w:rsid w:val="00612F0A"/>
    <w:rsid w:val="00616FA7"/>
    <w:rsid w:val="006243E4"/>
    <w:rsid w:val="00635C03"/>
    <w:rsid w:val="006422A0"/>
    <w:rsid w:val="00644080"/>
    <w:rsid w:val="00644D9C"/>
    <w:rsid w:val="006467EB"/>
    <w:rsid w:val="00646877"/>
    <w:rsid w:val="00650D1B"/>
    <w:rsid w:val="0065359E"/>
    <w:rsid w:val="0065625C"/>
    <w:rsid w:val="0065698C"/>
    <w:rsid w:val="00661EE9"/>
    <w:rsid w:val="00670918"/>
    <w:rsid w:val="0067135F"/>
    <w:rsid w:val="00687DE0"/>
    <w:rsid w:val="00691CAE"/>
    <w:rsid w:val="006B0395"/>
    <w:rsid w:val="006B3712"/>
    <w:rsid w:val="006B686B"/>
    <w:rsid w:val="006B78D8"/>
    <w:rsid w:val="006B7DAD"/>
    <w:rsid w:val="006C3878"/>
    <w:rsid w:val="006C38B9"/>
    <w:rsid w:val="006D19E9"/>
    <w:rsid w:val="006D4E5A"/>
    <w:rsid w:val="006D64A8"/>
    <w:rsid w:val="006E2129"/>
    <w:rsid w:val="006F29D0"/>
    <w:rsid w:val="006F38AF"/>
    <w:rsid w:val="006F75D9"/>
    <w:rsid w:val="006F7AF2"/>
    <w:rsid w:val="00710D23"/>
    <w:rsid w:val="007158FC"/>
    <w:rsid w:val="00727353"/>
    <w:rsid w:val="00727567"/>
    <w:rsid w:val="00727719"/>
    <w:rsid w:val="007328CE"/>
    <w:rsid w:val="00740A31"/>
    <w:rsid w:val="007418B5"/>
    <w:rsid w:val="00745BD2"/>
    <w:rsid w:val="00751C78"/>
    <w:rsid w:val="0075386B"/>
    <w:rsid w:val="00754B40"/>
    <w:rsid w:val="007563CD"/>
    <w:rsid w:val="0076349A"/>
    <w:rsid w:val="00770DB2"/>
    <w:rsid w:val="00773AB2"/>
    <w:rsid w:val="00790502"/>
    <w:rsid w:val="00791473"/>
    <w:rsid w:val="00793D04"/>
    <w:rsid w:val="007A1512"/>
    <w:rsid w:val="007A6F0B"/>
    <w:rsid w:val="007B00C3"/>
    <w:rsid w:val="007B3F22"/>
    <w:rsid w:val="007C057D"/>
    <w:rsid w:val="007C5859"/>
    <w:rsid w:val="007D3194"/>
    <w:rsid w:val="007D45A8"/>
    <w:rsid w:val="007D52C7"/>
    <w:rsid w:val="007F484E"/>
    <w:rsid w:val="007F6E56"/>
    <w:rsid w:val="00801F9D"/>
    <w:rsid w:val="008111FF"/>
    <w:rsid w:val="00815559"/>
    <w:rsid w:val="0081715B"/>
    <w:rsid w:val="008171F3"/>
    <w:rsid w:val="00824C97"/>
    <w:rsid w:val="00825289"/>
    <w:rsid w:val="008309E3"/>
    <w:rsid w:val="00837946"/>
    <w:rsid w:val="008430EE"/>
    <w:rsid w:val="00844650"/>
    <w:rsid w:val="00850E13"/>
    <w:rsid w:val="008526B2"/>
    <w:rsid w:val="0085386D"/>
    <w:rsid w:val="0085783A"/>
    <w:rsid w:val="00857FFD"/>
    <w:rsid w:val="008605CF"/>
    <w:rsid w:val="00871533"/>
    <w:rsid w:val="0088241D"/>
    <w:rsid w:val="0088282F"/>
    <w:rsid w:val="008962B5"/>
    <w:rsid w:val="008A3BC7"/>
    <w:rsid w:val="008B0E00"/>
    <w:rsid w:val="008B1021"/>
    <w:rsid w:val="008B2655"/>
    <w:rsid w:val="008B721D"/>
    <w:rsid w:val="008B759E"/>
    <w:rsid w:val="008B7CFC"/>
    <w:rsid w:val="008C1A19"/>
    <w:rsid w:val="008D0F88"/>
    <w:rsid w:val="008D13FB"/>
    <w:rsid w:val="008D1B4B"/>
    <w:rsid w:val="008E156E"/>
    <w:rsid w:val="008E71C0"/>
    <w:rsid w:val="008F17BB"/>
    <w:rsid w:val="008F199B"/>
    <w:rsid w:val="008F2109"/>
    <w:rsid w:val="008F286B"/>
    <w:rsid w:val="008F555B"/>
    <w:rsid w:val="00905776"/>
    <w:rsid w:val="00906FEB"/>
    <w:rsid w:val="00917D60"/>
    <w:rsid w:val="00920B4F"/>
    <w:rsid w:val="009245BA"/>
    <w:rsid w:val="00932070"/>
    <w:rsid w:val="00934929"/>
    <w:rsid w:val="00935682"/>
    <w:rsid w:val="00936CE0"/>
    <w:rsid w:val="00947AD6"/>
    <w:rsid w:val="00960B5A"/>
    <w:rsid w:val="00961891"/>
    <w:rsid w:val="00962EDF"/>
    <w:rsid w:val="0096787F"/>
    <w:rsid w:val="00967956"/>
    <w:rsid w:val="009717C6"/>
    <w:rsid w:val="009721EE"/>
    <w:rsid w:val="00974938"/>
    <w:rsid w:val="00982CE3"/>
    <w:rsid w:val="00984830"/>
    <w:rsid w:val="00991763"/>
    <w:rsid w:val="0099335E"/>
    <w:rsid w:val="00996DB9"/>
    <w:rsid w:val="009A024A"/>
    <w:rsid w:val="009A0A07"/>
    <w:rsid w:val="009A10DD"/>
    <w:rsid w:val="009A1CCE"/>
    <w:rsid w:val="009A4AEB"/>
    <w:rsid w:val="009B13EA"/>
    <w:rsid w:val="009B17D3"/>
    <w:rsid w:val="009B1A43"/>
    <w:rsid w:val="009C22BC"/>
    <w:rsid w:val="009C2A9F"/>
    <w:rsid w:val="009C2DE7"/>
    <w:rsid w:val="009C3AE4"/>
    <w:rsid w:val="009C55BA"/>
    <w:rsid w:val="009D27C0"/>
    <w:rsid w:val="009E33F4"/>
    <w:rsid w:val="009E50EF"/>
    <w:rsid w:val="009F008F"/>
    <w:rsid w:val="009F048F"/>
    <w:rsid w:val="009F329D"/>
    <w:rsid w:val="009F3A23"/>
    <w:rsid w:val="00A02A0A"/>
    <w:rsid w:val="00A11B8F"/>
    <w:rsid w:val="00A217EE"/>
    <w:rsid w:val="00A22163"/>
    <w:rsid w:val="00A2404D"/>
    <w:rsid w:val="00A33084"/>
    <w:rsid w:val="00A3404C"/>
    <w:rsid w:val="00A460B4"/>
    <w:rsid w:val="00A461DD"/>
    <w:rsid w:val="00A46464"/>
    <w:rsid w:val="00A51600"/>
    <w:rsid w:val="00A526C3"/>
    <w:rsid w:val="00A609B3"/>
    <w:rsid w:val="00A626E6"/>
    <w:rsid w:val="00A66AE8"/>
    <w:rsid w:val="00A66E30"/>
    <w:rsid w:val="00A67BF5"/>
    <w:rsid w:val="00A70AAE"/>
    <w:rsid w:val="00A74915"/>
    <w:rsid w:val="00A75BF6"/>
    <w:rsid w:val="00A7602C"/>
    <w:rsid w:val="00A765B0"/>
    <w:rsid w:val="00A776EE"/>
    <w:rsid w:val="00A852F8"/>
    <w:rsid w:val="00A97FFC"/>
    <w:rsid w:val="00AA60F8"/>
    <w:rsid w:val="00AA6BDB"/>
    <w:rsid w:val="00AB1529"/>
    <w:rsid w:val="00AB1720"/>
    <w:rsid w:val="00AB4155"/>
    <w:rsid w:val="00AC2EB0"/>
    <w:rsid w:val="00AC5549"/>
    <w:rsid w:val="00AD1892"/>
    <w:rsid w:val="00AD1997"/>
    <w:rsid w:val="00AD4D73"/>
    <w:rsid w:val="00AD6D8C"/>
    <w:rsid w:val="00AE0263"/>
    <w:rsid w:val="00AE2409"/>
    <w:rsid w:val="00AE6EFF"/>
    <w:rsid w:val="00AE75BD"/>
    <w:rsid w:val="00AF2880"/>
    <w:rsid w:val="00AF2BA2"/>
    <w:rsid w:val="00AF3E9B"/>
    <w:rsid w:val="00AF4E69"/>
    <w:rsid w:val="00AF4FD3"/>
    <w:rsid w:val="00AF7268"/>
    <w:rsid w:val="00B02F09"/>
    <w:rsid w:val="00B151F0"/>
    <w:rsid w:val="00B17514"/>
    <w:rsid w:val="00B2482A"/>
    <w:rsid w:val="00B3064E"/>
    <w:rsid w:val="00B429FD"/>
    <w:rsid w:val="00B54BF6"/>
    <w:rsid w:val="00B62686"/>
    <w:rsid w:val="00B6344B"/>
    <w:rsid w:val="00B729C1"/>
    <w:rsid w:val="00B80FA9"/>
    <w:rsid w:val="00B8127D"/>
    <w:rsid w:val="00B81CE3"/>
    <w:rsid w:val="00B8248F"/>
    <w:rsid w:val="00B91523"/>
    <w:rsid w:val="00B91ECC"/>
    <w:rsid w:val="00B96A2B"/>
    <w:rsid w:val="00B96DC7"/>
    <w:rsid w:val="00B97A5D"/>
    <w:rsid w:val="00BA5224"/>
    <w:rsid w:val="00BB1DC1"/>
    <w:rsid w:val="00BC188A"/>
    <w:rsid w:val="00BC2636"/>
    <w:rsid w:val="00BC307B"/>
    <w:rsid w:val="00BC3D07"/>
    <w:rsid w:val="00BC5704"/>
    <w:rsid w:val="00BC5CBA"/>
    <w:rsid w:val="00BD0297"/>
    <w:rsid w:val="00BD223C"/>
    <w:rsid w:val="00BD7CAB"/>
    <w:rsid w:val="00BE5867"/>
    <w:rsid w:val="00BF3186"/>
    <w:rsid w:val="00BF31A7"/>
    <w:rsid w:val="00BF4520"/>
    <w:rsid w:val="00C01119"/>
    <w:rsid w:val="00C0165A"/>
    <w:rsid w:val="00C07BD1"/>
    <w:rsid w:val="00C10849"/>
    <w:rsid w:val="00C2240F"/>
    <w:rsid w:val="00C31B02"/>
    <w:rsid w:val="00C33A3D"/>
    <w:rsid w:val="00C36EDD"/>
    <w:rsid w:val="00C43314"/>
    <w:rsid w:val="00C43912"/>
    <w:rsid w:val="00C466ED"/>
    <w:rsid w:val="00C50948"/>
    <w:rsid w:val="00C51D58"/>
    <w:rsid w:val="00C61A44"/>
    <w:rsid w:val="00C624DC"/>
    <w:rsid w:val="00C62EC2"/>
    <w:rsid w:val="00C67380"/>
    <w:rsid w:val="00C70C78"/>
    <w:rsid w:val="00C8171C"/>
    <w:rsid w:val="00C844B0"/>
    <w:rsid w:val="00C859CD"/>
    <w:rsid w:val="00C900C6"/>
    <w:rsid w:val="00C9129A"/>
    <w:rsid w:val="00CA65B8"/>
    <w:rsid w:val="00CB0FBB"/>
    <w:rsid w:val="00CB4949"/>
    <w:rsid w:val="00CB6375"/>
    <w:rsid w:val="00CC0452"/>
    <w:rsid w:val="00CC1265"/>
    <w:rsid w:val="00CC22F7"/>
    <w:rsid w:val="00CC5F5B"/>
    <w:rsid w:val="00CC64E0"/>
    <w:rsid w:val="00CD5C55"/>
    <w:rsid w:val="00CD7253"/>
    <w:rsid w:val="00CD77DA"/>
    <w:rsid w:val="00CE03AC"/>
    <w:rsid w:val="00CE7A24"/>
    <w:rsid w:val="00CF1BFD"/>
    <w:rsid w:val="00CF252C"/>
    <w:rsid w:val="00CF7DA9"/>
    <w:rsid w:val="00D012C8"/>
    <w:rsid w:val="00D10937"/>
    <w:rsid w:val="00D1093B"/>
    <w:rsid w:val="00D1140E"/>
    <w:rsid w:val="00D15A8C"/>
    <w:rsid w:val="00D242BF"/>
    <w:rsid w:val="00D321D8"/>
    <w:rsid w:val="00D33F0B"/>
    <w:rsid w:val="00D35A0C"/>
    <w:rsid w:val="00D447F1"/>
    <w:rsid w:val="00D47DF5"/>
    <w:rsid w:val="00D60FCD"/>
    <w:rsid w:val="00D61728"/>
    <w:rsid w:val="00D62F7F"/>
    <w:rsid w:val="00D642EA"/>
    <w:rsid w:val="00D71C7A"/>
    <w:rsid w:val="00D71D24"/>
    <w:rsid w:val="00D776C1"/>
    <w:rsid w:val="00D80073"/>
    <w:rsid w:val="00D92865"/>
    <w:rsid w:val="00D966CB"/>
    <w:rsid w:val="00DA4176"/>
    <w:rsid w:val="00DA4EC5"/>
    <w:rsid w:val="00DB05EA"/>
    <w:rsid w:val="00DD0A91"/>
    <w:rsid w:val="00DD435E"/>
    <w:rsid w:val="00DD5C4A"/>
    <w:rsid w:val="00DE3032"/>
    <w:rsid w:val="00DE4669"/>
    <w:rsid w:val="00DF0679"/>
    <w:rsid w:val="00DF18ED"/>
    <w:rsid w:val="00DF2981"/>
    <w:rsid w:val="00E029FB"/>
    <w:rsid w:val="00E045DD"/>
    <w:rsid w:val="00E048CC"/>
    <w:rsid w:val="00E04A10"/>
    <w:rsid w:val="00E05E38"/>
    <w:rsid w:val="00E06CD5"/>
    <w:rsid w:val="00E108C8"/>
    <w:rsid w:val="00E15DE6"/>
    <w:rsid w:val="00E20D1B"/>
    <w:rsid w:val="00E26237"/>
    <w:rsid w:val="00E31184"/>
    <w:rsid w:val="00E37A58"/>
    <w:rsid w:val="00E40A03"/>
    <w:rsid w:val="00E43B98"/>
    <w:rsid w:val="00E45E78"/>
    <w:rsid w:val="00E603D1"/>
    <w:rsid w:val="00E60471"/>
    <w:rsid w:val="00E60CCD"/>
    <w:rsid w:val="00E65C71"/>
    <w:rsid w:val="00E8266C"/>
    <w:rsid w:val="00E82EB8"/>
    <w:rsid w:val="00E84140"/>
    <w:rsid w:val="00E873B5"/>
    <w:rsid w:val="00E90DE2"/>
    <w:rsid w:val="00E91EB6"/>
    <w:rsid w:val="00E949FD"/>
    <w:rsid w:val="00E96428"/>
    <w:rsid w:val="00EA27FB"/>
    <w:rsid w:val="00EA60DF"/>
    <w:rsid w:val="00EB1CF3"/>
    <w:rsid w:val="00EB2253"/>
    <w:rsid w:val="00EB249E"/>
    <w:rsid w:val="00EB3CE5"/>
    <w:rsid w:val="00EC7A59"/>
    <w:rsid w:val="00ED1D30"/>
    <w:rsid w:val="00ED1E27"/>
    <w:rsid w:val="00ED5906"/>
    <w:rsid w:val="00ED6C54"/>
    <w:rsid w:val="00EE1824"/>
    <w:rsid w:val="00EE4104"/>
    <w:rsid w:val="00EF12EC"/>
    <w:rsid w:val="00EF4CCB"/>
    <w:rsid w:val="00F01E2B"/>
    <w:rsid w:val="00F07ECD"/>
    <w:rsid w:val="00F11B2A"/>
    <w:rsid w:val="00F13ACA"/>
    <w:rsid w:val="00F25255"/>
    <w:rsid w:val="00F303FF"/>
    <w:rsid w:val="00F31027"/>
    <w:rsid w:val="00F33920"/>
    <w:rsid w:val="00F369C5"/>
    <w:rsid w:val="00F53310"/>
    <w:rsid w:val="00F565A7"/>
    <w:rsid w:val="00F63C6D"/>
    <w:rsid w:val="00F652C7"/>
    <w:rsid w:val="00F6563D"/>
    <w:rsid w:val="00F773B1"/>
    <w:rsid w:val="00F82BD4"/>
    <w:rsid w:val="00F83ABE"/>
    <w:rsid w:val="00F840EB"/>
    <w:rsid w:val="00F8527F"/>
    <w:rsid w:val="00F969AB"/>
    <w:rsid w:val="00FA07B3"/>
    <w:rsid w:val="00FA3766"/>
    <w:rsid w:val="00FA55CB"/>
    <w:rsid w:val="00FA69A3"/>
    <w:rsid w:val="00FB0326"/>
    <w:rsid w:val="00FB05C4"/>
    <w:rsid w:val="00FB05D7"/>
    <w:rsid w:val="00FB1FC2"/>
    <w:rsid w:val="00FB3B28"/>
    <w:rsid w:val="00FD17FF"/>
    <w:rsid w:val="00FD3F32"/>
    <w:rsid w:val="00FE4F83"/>
    <w:rsid w:val="00FE77AA"/>
    <w:rsid w:val="00FF20C9"/>
    <w:rsid w:val="00FF2348"/>
    <w:rsid w:val="00FF6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5C927C23-29B8-4C60-A11E-815FFE0E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906"/>
  </w:style>
  <w:style w:type="paragraph" w:styleId="a7">
    <w:name w:val="footer"/>
    <w:basedOn w:val="a"/>
    <w:link w:val="a8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906"/>
  </w:style>
  <w:style w:type="table" w:styleId="a9">
    <w:name w:val="Table Grid"/>
    <w:basedOn w:val="a1"/>
    <w:uiPriority w:val="59"/>
    <w:rsid w:val="001D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4EC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9B1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55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89B8-8ECA-485C-BA74-A3BA6345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Алиса</dc:creator>
  <cp:lastModifiedBy>Юлия П. Амелина</cp:lastModifiedBy>
  <cp:revision>2</cp:revision>
  <cp:lastPrinted>2019-09-23T07:58:00Z</cp:lastPrinted>
  <dcterms:created xsi:type="dcterms:W3CDTF">2019-09-23T07:58:00Z</dcterms:created>
  <dcterms:modified xsi:type="dcterms:W3CDTF">2019-09-23T07:58:00Z</dcterms:modified>
</cp:coreProperties>
</file>